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81" w:rsidRPr="00995BEA" w:rsidRDefault="00332CC6" w:rsidP="00EA1D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1D81" w:rsidRPr="00995BEA"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pl-PL"/>
        </w:rPr>
        <w:t>ZESPÓŁ SZKÓŁ W GRZĘSCE</w:t>
      </w:r>
    </w:p>
    <w:p w:rsidR="00EA1D81" w:rsidRPr="00995BEA" w:rsidRDefault="00EA1D81" w:rsidP="00EA1D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EA1D81" w:rsidRPr="00995BEA" w:rsidRDefault="00EA1D81" w:rsidP="00EA1D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D81" w:rsidRPr="00995BEA" w:rsidRDefault="00EA1D81" w:rsidP="00EA1D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D81" w:rsidRPr="00995BEA" w:rsidRDefault="00EA1D81" w:rsidP="00EA1D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D81" w:rsidRPr="00995BEA" w:rsidRDefault="00EA1D81" w:rsidP="00EA1D81">
      <w:pPr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BEA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pl-PL"/>
        </w:rPr>
        <w:t>PROGRAM SZKOLNEJ</w:t>
      </w:r>
    </w:p>
    <w:p w:rsidR="00EA1D81" w:rsidRPr="00995BEA" w:rsidRDefault="00EA1D81" w:rsidP="00EA1D81">
      <w:pPr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BEA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pl-PL"/>
        </w:rPr>
        <w:t>PROFILAKTYKI</w:t>
      </w:r>
    </w:p>
    <w:p w:rsidR="00EA1D81" w:rsidRPr="00995BEA" w:rsidRDefault="00EA1D81" w:rsidP="00EA1D81">
      <w:pPr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64"/>
          <w:szCs w:val="64"/>
          <w:lang w:eastAsia="pl-PL"/>
        </w:rPr>
        <w:t xml:space="preserve">2014 – </w:t>
      </w:r>
      <w:r w:rsidRPr="00995BEA">
        <w:rPr>
          <w:rFonts w:ascii="Times New Roman" w:eastAsia="Times New Roman" w:hAnsi="Times New Roman" w:cs="Times New Roman"/>
          <w:bCs/>
          <w:color w:val="000000"/>
          <w:sz w:val="64"/>
          <w:szCs w:val="64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64"/>
          <w:szCs w:val="64"/>
          <w:lang w:eastAsia="pl-PL"/>
        </w:rPr>
        <w:t>17</w:t>
      </w:r>
    </w:p>
    <w:p w:rsidR="00EA1D81" w:rsidRPr="00995BEA" w:rsidRDefault="00EA1D81" w:rsidP="00EA1D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D81" w:rsidRPr="00995BEA" w:rsidRDefault="00EA1D81" w:rsidP="00EA1D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D81" w:rsidRDefault="00EA1D81" w:rsidP="00EA1D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E7D" w:rsidRDefault="00EE3E7D" w:rsidP="00EA1D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E7D" w:rsidRPr="000A568F" w:rsidRDefault="00EE3E7D" w:rsidP="00EA1D81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A1D81" w:rsidRPr="000A568F" w:rsidRDefault="00EA1D81" w:rsidP="00EA1D81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0A568F">
        <w:rPr>
          <w:rFonts w:eastAsia="Times New Roman" w:cs="Times New Roman"/>
          <w:b/>
          <w:color w:val="000000"/>
          <w:sz w:val="24"/>
          <w:szCs w:val="24"/>
          <w:lang w:eastAsia="pl-PL"/>
        </w:rPr>
        <w:t>Szkoła wspierając rozwój dzieci i młodzieży, ma za zadanie ochronę zdrowia</w:t>
      </w:r>
      <w:r w:rsidR="00EE3E7D" w:rsidRPr="000A568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0A568F">
        <w:rPr>
          <w:rFonts w:eastAsia="Times New Roman" w:cs="Times New Roman"/>
          <w:b/>
          <w:color w:val="000000"/>
          <w:sz w:val="24"/>
          <w:szCs w:val="24"/>
          <w:lang w:eastAsia="pl-PL"/>
        </w:rPr>
        <w:t>i stworzenie warunków do zdobycia wiedzy i umiejętności służących do przeciwdziałania wszystkiemu, co zagraża zdrowiu i bezpieczeństwu .</w:t>
      </w:r>
    </w:p>
    <w:p w:rsidR="00EA1D81" w:rsidRPr="000A568F" w:rsidRDefault="00EA1D81" w:rsidP="00EA1D8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Prawo do włączenia zagadnień dotyczących profilaktyki w wychowaniu dają szkole następujące rozporządzenia i ustawy:</w:t>
      </w:r>
    </w:p>
    <w:p w:rsidR="00EA1D81" w:rsidRPr="000A568F" w:rsidRDefault="00EA1D81" w:rsidP="00CC6823">
      <w:pPr>
        <w:numPr>
          <w:ilvl w:val="0"/>
          <w:numId w:val="2"/>
        </w:numPr>
        <w:spacing w:before="100" w:beforeAutospacing="1" w:after="0" w:line="36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0A568F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Rozporządzenie Ministra Edukacji Narodowej i Sportu z dnia 26.02.2002 r. zmieniające rozporządzenie w sprawie ramowych statutów publicznego przedszkola oraz publicznych szkół ( §2, ust. 1 </w:t>
      </w:r>
      <w:proofErr w:type="spellStart"/>
      <w:r w:rsidRPr="000A568F">
        <w:rPr>
          <w:rFonts w:eastAsia="Times New Roman" w:cs="Times New Roman"/>
          <w:i/>
          <w:color w:val="000000"/>
          <w:sz w:val="24"/>
          <w:szCs w:val="24"/>
          <w:lang w:eastAsia="pl-PL"/>
        </w:rPr>
        <w:t>pkt</w:t>
      </w:r>
      <w:proofErr w:type="spellEnd"/>
      <w:r w:rsidRPr="000A568F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1)</w:t>
      </w:r>
    </w:p>
    <w:p w:rsidR="00EA1D81" w:rsidRPr="000A568F" w:rsidRDefault="00EA1D81" w:rsidP="00CC6823">
      <w:pPr>
        <w:numPr>
          <w:ilvl w:val="0"/>
          <w:numId w:val="2"/>
        </w:numPr>
        <w:spacing w:before="100" w:beforeAutospacing="1" w:after="0" w:line="36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0A568F">
        <w:rPr>
          <w:rFonts w:eastAsia="Times New Roman" w:cs="Times New Roman"/>
          <w:i/>
          <w:color w:val="000000"/>
          <w:sz w:val="24"/>
          <w:szCs w:val="24"/>
          <w:lang w:eastAsia="pl-PL"/>
        </w:rPr>
        <w:t>Ustawa o ochronie zdrowia psychicznego z dnia 19.08.1994 r.</w:t>
      </w:r>
    </w:p>
    <w:p w:rsidR="00EA1D81" w:rsidRPr="000A568F" w:rsidRDefault="00EA1D81" w:rsidP="00CC6823">
      <w:pPr>
        <w:numPr>
          <w:ilvl w:val="0"/>
          <w:numId w:val="2"/>
        </w:numPr>
        <w:spacing w:before="100" w:beforeAutospacing="1" w:after="0" w:line="36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0A568F">
        <w:rPr>
          <w:rFonts w:eastAsia="Times New Roman" w:cs="Times New Roman"/>
          <w:i/>
          <w:color w:val="000000"/>
          <w:sz w:val="24"/>
          <w:szCs w:val="24"/>
          <w:lang w:eastAsia="pl-PL"/>
        </w:rPr>
        <w:t>Ustawa z dnia 24.04.1997 r. o przeciwdziałaniu narkomanii.</w:t>
      </w:r>
    </w:p>
    <w:p w:rsidR="004A7EF2" w:rsidRPr="000A568F" w:rsidRDefault="004A7EF2" w:rsidP="00CC6823">
      <w:pPr>
        <w:numPr>
          <w:ilvl w:val="0"/>
          <w:numId w:val="2"/>
        </w:numPr>
        <w:spacing w:before="100" w:beforeAutospacing="1" w:after="0" w:line="36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0A568F">
        <w:rPr>
          <w:rFonts w:eastAsia="Times New Roman" w:cs="Times New Roman"/>
          <w:i/>
          <w:color w:val="000000"/>
          <w:sz w:val="24"/>
          <w:szCs w:val="24"/>
          <w:lang w:eastAsia="pl-PL"/>
        </w:rPr>
        <w:t>Program wychowawczy szkoły.</w:t>
      </w:r>
    </w:p>
    <w:p w:rsidR="0051485A" w:rsidRPr="000A568F" w:rsidRDefault="0051485A" w:rsidP="00CC6823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i/>
          <w:sz w:val="24"/>
          <w:szCs w:val="24"/>
          <w:lang w:eastAsia="pl-PL"/>
        </w:rPr>
      </w:pPr>
      <w:r w:rsidRPr="000A568F">
        <w:rPr>
          <w:rFonts w:cs="Times New Roman"/>
          <w:i/>
          <w:sz w:val="24"/>
          <w:szCs w:val="24"/>
          <w:lang w:eastAsia="pl-PL"/>
        </w:rPr>
        <w:t>Konstytucja Rzeczpospolitej Polskiej z dnia 2 kwietnia 1997r. (Dz. U. Nr 78, poz. 483 ze zm.)</w:t>
      </w:r>
    </w:p>
    <w:p w:rsidR="0051485A" w:rsidRPr="000A568F" w:rsidRDefault="0051485A" w:rsidP="00CC6823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i/>
          <w:sz w:val="24"/>
          <w:szCs w:val="24"/>
          <w:lang w:eastAsia="pl-PL"/>
        </w:rPr>
      </w:pPr>
      <w:r w:rsidRPr="000A568F">
        <w:rPr>
          <w:rFonts w:cs="Times New Roman"/>
          <w:i/>
          <w:sz w:val="24"/>
          <w:szCs w:val="24"/>
          <w:lang w:eastAsia="pl-PL"/>
        </w:rPr>
        <w:t>Ustawa z dnia 7 września 1991 r. o systemie oświaty (Dz. U. z 2004 r. Nr 256, poz. 2572, ze zm.)</w:t>
      </w:r>
    </w:p>
    <w:p w:rsidR="0051485A" w:rsidRPr="000A568F" w:rsidRDefault="0051485A" w:rsidP="00CC6823">
      <w:pPr>
        <w:pStyle w:val="Akapitzlist"/>
        <w:numPr>
          <w:ilvl w:val="0"/>
          <w:numId w:val="2"/>
        </w:numPr>
        <w:spacing w:before="100" w:beforeAutospacing="1" w:after="0" w:line="360" w:lineRule="auto"/>
        <w:rPr>
          <w:rFonts w:cs="Times New Roman"/>
          <w:i/>
          <w:sz w:val="24"/>
          <w:szCs w:val="24"/>
          <w:lang w:eastAsia="pl-PL"/>
        </w:rPr>
      </w:pPr>
      <w:r w:rsidRPr="000A568F">
        <w:rPr>
          <w:rFonts w:cs="Times New Roman"/>
          <w:i/>
          <w:sz w:val="24"/>
          <w:szCs w:val="24"/>
          <w:lang w:eastAsia="pl-PL"/>
        </w:rPr>
        <w:t>Rozporządzenie MEN z dnia 23 grudnia 2008r. w sprawie podstawy programowej wychowania przed szkolnego oraz kształcenia ogólnego w poszczególnych typach szkół ( Dz. U. z 2009r. NR4, poz. 17)</w:t>
      </w:r>
    </w:p>
    <w:p w:rsidR="0051485A" w:rsidRPr="000A568F" w:rsidRDefault="0051485A" w:rsidP="00CC6823">
      <w:pPr>
        <w:pStyle w:val="Akapitzlist"/>
        <w:numPr>
          <w:ilvl w:val="0"/>
          <w:numId w:val="2"/>
        </w:numPr>
        <w:spacing w:before="100" w:beforeAutospacing="1" w:after="0" w:line="360" w:lineRule="auto"/>
        <w:rPr>
          <w:rFonts w:cs="Times New Roman"/>
          <w:i/>
          <w:sz w:val="24"/>
          <w:szCs w:val="24"/>
          <w:lang w:eastAsia="pl-PL"/>
        </w:rPr>
      </w:pPr>
      <w:r w:rsidRPr="000A568F">
        <w:rPr>
          <w:rFonts w:cs="Times New Roman"/>
          <w:i/>
          <w:sz w:val="24"/>
          <w:szCs w:val="24"/>
          <w:lang w:eastAsia="pl-PL"/>
        </w:rPr>
        <w:t>Ustawa z dnia 26 października 1982 r. o wychowaniu w trzeźwości i przeciwdziałaniu alkoholizmowi ( tekst jednolity –Dz. U. z 2002r.</w:t>
      </w:r>
    </w:p>
    <w:p w:rsidR="0051485A" w:rsidRPr="000A568F" w:rsidRDefault="0051485A" w:rsidP="00CC6823">
      <w:pPr>
        <w:pStyle w:val="Akapitzlist"/>
        <w:spacing w:before="100" w:beforeAutospacing="1" w:after="0" w:line="360" w:lineRule="auto"/>
        <w:rPr>
          <w:rFonts w:cs="Times New Roman"/>
          <w:i/>
          <w:sz w:val="24"/>
          <w:szCs w:val="24"/>
          <w:lang w:eastAsia="pl-PL"/>
        </w:rPr>
      </w:pPr>
      <w:r w:rsidRPr="000A568F">
        <w:rPr>
          <w:rFonts w:cs="Times New Roman"/>
          <w:i/>
          <w:sz w:val="24"/>
          <w:szCs w:val="24"/>
          <w:lang w:eastAsia="pl-PL"/>
        </w:rPr>
        <w:t>Nr 147, poz. 1231; Dz. U z 2007r. Nr 70, poz. 473)</w:t>
      </w:r>
    </w:p>
    <w:p w:rsidR="0051485A" w:rsidRPr="000A568F" w:rsidRDefault="0051485A" w:rsidP="00CC6823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i/>
          <w:sz w:val="24"/>
          <w:szCs w:val="24"/>
          <w:lang w:eastAsia="pl-PL"/>
        </w:rPr>
      </w:pPr>
      <w:r w:rsidRPr="000A568F">
        <w:rPr>
          <w:rFonts w:cs="Times New Roman"/>
          <w:i/>
          <w:sz w:val="24"/>
          <w:szCs w:val="24"/>
          <w:lang w:eastAsia="pl-PL"/>
        </w:rPr>
        <w:t>Ustawa o przeciwdziałaniu narkomanii z dnia 29 lipca 2005r</w:t>
      </w:r>
      <w:r w:rsidR="000A27B2" w:rsidRPr="000A568F">
        <w:rPr>
          <w:rFonts w:cs="Times New Roman"/>
          <w:i/>
          <w:sz w:val="24"/>
          <w:szCs w:val="24"/>
          <w:lang w:eastAsia="pl-PL"/>
        </w:rPr>
        <w:t xml:space="preserve"> </w:t>
      </w:r>
      <w:r w:rsidRPr="000A568F">
        <w:rPr>
          <w:rFonts w:cs="Times New Roman"/>
          <w:i/>
          <w:sz w:val="24"/>
          <w:szCs w:val="24"/>
          <w:lang w:eastAsia="pl-PL"/>
        </w:rPr>
        <w:t xml:space="preserve">. ( Dz. U. z 2005r. Nr 179, poz.1485 z późniejszymi zmianami: </w:t>
      </w:r>
      <w:r w:rsidR="000A27B2" w:rsidRPr="000A568F">
        <w:rPr>
          <w:rFonts w:cs="Times New Roman"/>
          <w:i/>
          <w:sz w:val="24"/>
          <w:szCs w:val="24"/>
          <w:lang w:eastAsia="pl-PL"/>
        </w:rPr>
        <w:br/>
      </w:r>
      <w:r w:rsidRPr="000A568F">
        <w:rPr>
          <w:rFonts w:cs="Times New Roman"/>
          <w:i/>
          <w:sz w:val="24"/>
          <w:szCs w:val="24"/>
          <w:lang w:eastAsia="pl-PL"/>
        </w:rPr>
        <w:t>DZ. U. z 2006r. Nr 7 poz. 47 i 48 ; Dz. U. z 2006r Nr 66 poz.469; Nr 120 po. 826</w:t>
      </w:r>
    </w:p>
    <w:p w:rsidR="0051485A" w:rsidRPr="000A568F" w:rsidRDefault="000A27B2" w:rsidP="00CC6823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i/>
          <w:sz w:val="24"/>
          <w:szCs w:val="24"/>
          <w:lang w:eastAsia="pl-PL"/>
        </w:rPr>
      </w:pPr>
      <w:r w:rsidRPr="000A568F">
        <w:rPr>
          <w:rFonts w:cs="Times New Roman"/>
          <w:i/>
          <w:sz w:val="24"/>
          <w:szCs w:val="24"/>
          <w:lang w:eastAsia="pl-PL"/>
        </w:rPr>
        <w:t>Ustawa o postępowaniu w spr</w:t>
      </w:r>
      <w:r w:rsidR="0051485A" w:rsidRPr="000A568F">
        <w:rPr>
          <w:rFonts w:cs="Times New Roman"/>
          <w:i/>
          <w:sz w:val="24"/>
          <w:szCs w:val="24"/>
          <w:lang w:eastAsia="pl-PL"/>
        </w:rPr>
        <w:t>awach nieletnich z dnia 26 października 1982</w:t>
      </w:r>
      <w:r w:rsidRPr="000A568F">
        <w:rPr>
          <w:rFonts w:cs="Times New Roman"/>
          <w:i/>
          <w:sz w:val="24"/>
          <w:szCs w:val="24"/>
          <w:lang w:eastAsia="pl-PL"/>
        </w:rPr>
        <w:t xml:space="preserve"> </w:t>
      </w:r>
      <w:r w:rsidR="0051485A" w:rsidRPr="000A568F">
        <w:rPr>
          <w:rFonts w:cs="Times New Roman"/>
          <w:i/>
          <w:sz w:val="24"/>
          <w:szCs w:val="24"/>
          <w:lang w:eastAsia="pl-PL"/>
        </w:rPr>
        <w:t>( tekst jednolity:</w:t>
      </w:r>
      <w:r w:rsidRPr="000A568F">
        <w:rPr>
          <w:rFonts w:cs="Times New Roman"/>
          <w:i/>
          <w:sz w:val="24"/>
          <w:szCs w:val="24"/>
          <w:lang w:eastAsia="pl-PL"/>
        </w:rPr>
        <w:t xml:space="preserve"> </w:t>
      </w:r>
      <w:r w:rsidR="0051485A" w:rsidRPr="000A568F">
        <w:rPr>
          <w:rFonts w:cs="Times New Roman"/>
          <w:i/>
          <w:sz w:val="24"/>
          <w:szCs w:val="24"/>
          <w:lang w:eastAsia="pl-PL"/>
        </w:rPr>
        <w:t>Dz.</w:t>
      </w:r>
      <w:r w:rsidRPr="000A568F">
        <w:rPr>
          <w:rFonts w:cs="Times New Roman"/>
          <w:i/>
          <w:sz w:val="24"/>
          <w:szCs w:val="24"/>
          <w:lang w:eastAsia="pl-PL"/>
        </w:rPr>
        <w:t xml:space="preserve"> </w:t>
      </w:r>
      <w:r w:rsidR="0051485A" w:rsidRPr="000A568F">
        <w:rPr>
          <w:rFonts w:cs="Times New Roman"/>
          <w:i/>
          <w:sz w:val="24"/>
          <w:szCs w:val="24"/>
          <w:lang w:eastAsia="pl-PL"/>
        </w:rPr>
        <w:t xml:space="preserve">U. z 2002r.Nr11,poz.109 </w:t>
      </w:r>
      <w:r w:rsidRPr="000A568F">
        <w:rPr>
          <w:rFonts w:cs="Times New Roman"/>
          <w:i/>
          <w:sz w:val="24"/>
          <w:szCs w:val="24"/>
          <w:lang w:eastAsia="pl-PL"/>
        </w:rPr>
        <w:br/>
      </w:r>
      <w:r w:rsidR="0051485A" w:rsidRPr="000A568F">
        <w:rPr>
          <w:rFonts w:cs="Times New Roman"/>
          <w:i/>
          <w:sz w:val="24"/>
          <w:szCs w:val="24"/>
          <w:lang w:eastAsia="pl-PL"/>
        </w:rPr>
        <w:t>z późniejszymi zmianami)</w:t>
      </w:r>
    </w:p>
    <w:p w:rsidR="00CC6823" w:rsidRPr="000A568F" w:rsidRDefault="000A27B2" w:rsidP="00CC6823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i/>
          <w:sz w:val="24"/>
          <w:szCs w:val="24"/>
          <w:lang w:eastAsia="pl-PL"/>
        </w:rPr>
      </w:pPr>
      <w:r w:rsidRPr="000A568F">
        <w:rPr>
          <w:rFonts w:cs="Times New Roman"/>
          <w:i/>
          <w:sz w:val="24"/>
          <w:szCs w:val="24"/>
          <w:lang w:eastAsia="pl-PL"/>
        </w:rPr>
        <w:lastRenderedPageBreak/>
        <w:t xml:space="preserve">Ustawa z 9 listopada 1995r. o ochronie zdrowia przed następstwami </w:t>
      </w:r>
      <w:r w:rsidR="0051485A" w:rsidRPr="000A568F">
        <w:rPr>
          <w:rFonts w:cs="Times New Roman"/>
          <w:i/>
          <w:sz w:val="24"/>
          <w:szCs w:val="24"/>
          <w:lang w:eastAsia="pl-PL"/>
        </w:rPr>
        <w:t>używania tytoniu i wyrobów tytoniowych</w:t>
      </w:r>
      <w:r w:rsidRPr="000A568F">
        <w:rPr>
          <w:rFonts w:cs="Times New Roman"/>
          <w:i/>
          <w:sz w:val="24"/>
          <w:szCs w:val="24"/>
          <w:lang w:eastAsia="pl-PL"/>
        </w:rPr>
        <w:t xml:space="preserve"> </w:t>
      </w:r>
      <w:r w:rsidR="0051485A" w:rsidRPr="000A568F">
        <w:rPr>
          <w:rFonts w:cs="Times New Roman"/>
          <w:i/>
          <w:sz w:val="24"/>
          <w:szCs w:val="24"/>
          <w:lang w:eastAsia="pl-PL"/>
        </w:rPr>
        <w:t xml:space="preserve">(Dz. U. Nr 10, poz. 55 </w:t>
      </w:r>
      <w:r w:rsidRPr="000A568F">
        <w:rPr>
          <w:rFonts w:cs="Times New Roman"/>
          <w:i/>
          <w:sz w:val="24"/>
          <w:szCs w:val="24"/>
          <w:lang w:eastAsia="pl-PL"/>
        </w:rPr>
        <w:br/>
      </w:r>
      <w:r w:rsidR="0051485A" w:rsidRPr="000A568F">
        <w:rPr>
          <w:rFonts w:cs="Times New Roman"/>
          <w:i/>
          <w:sz w:val="24"/>
          <w:szCs w:val="24"/>
          <w:lang w:eastAsia="pl-PL"/>
        </w:rPr>
        <w:t>z późniejszymi zmianami)</w:t>
      </w:r>
    </w:p>
    <w:p w:rsidR="0051485A" w:rsidRPr="000A568F" w:rsidRDefault="000A27B2" w:rsidP="00CC6823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i/>
          <w:sz w:val="24"/>
          <w:szCs w:val="24"/>
          <w:lang w:eastAsia="pl-PL"/>
        </w:rPr>
      </w:pPr>
      <w:r w:rsidRPr="000A568F">
        <w:rPr>
          <w:rFonts w:cs="Times New Roman"/>
          <w:i/>
          <w:sz w:val="24"/>
          <w:szCs w:val="24"/>
          <w:lang w:eastAsia="pl-PL"/>
        </w:rPr>
        <w:t xml:space="preserve">Rozporządzenie </w:t>
      </w:r>
      <w:proofErr w:type="spellStart"/>
      <w:r w:rsidRPr="000A568F">
        <w:rPr>
          <w:rFonts w:cs="Times New Roman"/>
          <w:i/>
          <w:sz w:val="24"/>
          <w:szCs w:val="24"/>
          <w:lang w:eastAsia="pl-PL"/>
        </w:rPr>
        <w:t>MENiS</w:t>
      </w:r>
      <w:proofErr w:type="spellEnd"/>
      <w:r w:rsidRPr="000A568F">
        <w:rPr>
          <w:rFonts w:cs="Times New Roman"/>
          <w:i/>
          <w:sz w:val="24"/>
          <w:szCs w:val="24"/>
          <w:lang w:eastAsia="pl-PL"/>
        </w:rPr>
        <w:t xml:space="preserve"> z dnia 31 stycznia 2003r. w sprawie </w:t>
      </w:r>
      <w:r w:rsidR="0051485A" w:rsidRPr="000A568F">
        <w:rPr>
          <w:rFonts w:cs="Times New Roman"/>
          <w:i/>
          <w:sz w:val="24"/>
          <w:szCs w:val="24"/>
          <w:lang w:eastAsia="pl-PL"/>
        </w:rPr>
        <w:t xml:space="preserve">szczegółowych form działalności wychowawczej i zapobiegawczej wśród </w:t>
      </w:r>
    </w:p>
    <w:p w:rsidR="0051485A" w:rsidRPr="000A568F" w:rsidRDefault="0051485A" w:rsidP="00CC6823">
      <w:pPr>
        <w:spacing w:line="360" w:lineRule="auto"/>
        <w:ind w:left="709"/>
        <w:rPr>
          <w:rFonts w:cs="Times New Roman"/>
          <w:i/>
          <w:sz w:val="24"/>
          <w:szCs w:val="24"/>
          <w:lang w:eastAsia="pl-PL"/>
        </w:rPr>
      </w:pPr>
      <w:r w:rsidRPr="000A568F">
        <w:rPr>
          <w:rFonts w:cs="Times New Roman"/>
          <w:i/>
          <w:sz w:val="24"/>
          <w:szCs w:val="24"/>
          <w:lang w:eastAsia="pl-PL"/>
        </w:rPr>
        <w:t>dzieci i młodzieży zagrożonej uzależnieniem</w:t>
      </w:r>
      <w:r w:rsidR="000A27B2" w:rsidRPr="000A568F">
        <w:rPr>
          <w:rFonts w:cs="Times New Roman"/>
          <w:i/>
          <w:sz w:val="24"/>
          <w:szCs w:val="24"/>
          <w:lang w:eastAsia="pl-PL"/>
        </w:rPr>
        <w:t xml:space="preserve"> </w:t>
      </w:r>
      <w:r w:rsidRPr="000A568F">
        <w:rPr>
          <w:rFonts w:cs="Times New Roman"/>
          <w:i/>
          <w:sz w:val="24"/>
          <w:szCs w:val="24"/>
          <w:lang w:eastAsia="pl-PL"/>
        </w:rPr>
        <w:t>( Dz. U. Nr 26 z 2003r., poz.226 )</w:t>
      </w:r>
    </w:p>
    <w:p w:rsidR="0051485A" w:rsidRPr="000A568F" w:rsidRDefault="000A27B2" w:rsidP="00CC6823">
      <w:pPr>
        <w:spacing w:line="360" w:lineRule="auto"/>
        <w:ind w:left="426"/>
        <w:rPr>
          <w:rFonts w:cs="Times New Roman"/>
          <w:i/>
          <w:sz w:val="24"/>
          <w:szCs w:val="24"/>
          <w:lang w:eastAsia="pl-PL"/>
        </w:rPr>
      </w:pPr>
      <w:r w:rsidRPr="000A568F">
        <w:rPr>
          <w:rFonts w:cs="Times New Roman"/>
          <w:i/>
          <w:sz w:val="24"/>
          <w:szCs w:val="24"/>
          <w:lang w:eastAsia="pl-PL"/>
        </w:rPr>
        <w:t xml:space="preserve">16. Rozporządzenie </w:t>
      </w:r>
      <w:proofErr w:type="spellStart"/>
      <w:r w:rsidRPr="000A568F">
        <w:rPr>
          <w:rFonts w:cs="Times New Roman"/>
          <w:i/>
          <w:sz w:val="24"/>
          <w:szCs w:val="24"/>
          <w:lang w:eastAsia="pl-PL"/>
        </w:rPr>
        <w:t>MENiS</w:t>
      </w:r>
      <w:proofErr w:type="spellEnd"/>
      <w:r w:rsidRPr="000A568F">
        <w:rPr>
          <w:rFonts w:cs="Times New Roman"/>
          <w:i/>
          <w:sz w:val="24"/>
          <w:szCs w:val="24"/>
          <w:lang w:eastAsia="pl-PL"/>
        </w:rPr>
        <w:t xml:space="preserve"> z dnia 11 gr</w:t>
      </w:r>
      <w:r w:rsidR="0051485A" w:rsidRPr="000A568F">
        <w:rPr>
          <w:rFonts w:cs="Times New Roman"/>
          <w:i/>
          <w:sz w:val="24"/>
          <w:szCs w:val="24"/>
          <w:lang w:eastAsia="pl-PL"/>
        </w:rPr>
        <w:t>udnia 2002 r. w sprawie szczegółowych zasad działania publicznych poradni psychologiczno</w:t>
      </w:r>
      <w:r w:rsidRPr="000A568F">
        <w:rPr>
          <w:rFonts w:cs="Times New Roman"/>
          <w:i/>
          <w:sz w:val="24"/>
          <w:szCs w:val="24"/>
          <w:lang w:eastAsia="pl-PL"/>
        </w:rPr>
        <w:t xml:space="preserve"> </w:t>
      </w:r>
      <w:r w:rsidR="0051485A" w:rsidRPr="000A568F">
        <w:rPr>
          <w:rFonts w:cs="Times New Roman"/>
          <w:i/>
          <w:sz w:val="24"/>
          <w:szCs w:val="24"/>
          <w:lang w:eastAsia="pl-PL"/>
        </w:rPr>
        <w:t>-</w:t>
      </w:r>
    </w:p>
    <w:p w:rsidR="0051485A" w:rsidRPr="000A568F" w:rsidRDefault="0051485A" w:rsidP="00CC6823">
      <w:pPr>
        <w:spacing w:line="360" w:lineRule="auto"/>
        <w:ind w:left="709"/>
        <w:rPr>
          <w:rFonts w:cs="Times New Roman"/>
          <w:i/>
          <w:sz w:val="24"/>
          <w:szCs w:val="24"/>
          <w:lang w:eastAsia="pl-PL"/>
        </w:rPr>
      </w:pPr>
      <w:r w:rsidRPr="000A568F">
        <w:rPr>
          <w:rFonts w:cs="Times New Roman"/>
          <w:i/>
          <w:sz w:val="24"/>
          <w:szCs w:val="24"/>
          <w:lang w:eastAsia="pl-PL"/>
        </w:rPr>
        <w:t>pedagogicznych, w tym publicznych poradni specjalistycznych</w:t>
      </w:r>
      <w:r w:rsidR="000A27B2" w:rsidRPr="000A568F">
        <w:rPr>
          <w:rFonts w:cs="Times New Roman"/>
          <w:i/>
          <w:sz w:val="24"/>
          <w:szCs w:val="24"/>
          <w:lang w:eastAsia="pl-PL"/>
        </w:rPr>
        <w:t xml:space="preserve"> </w:t>
      </w:r>
      <w:r w:rsidRPr="000A568F">
        <w:rPr>
          <w:rFonts w:cs="Times New Roman"/>
          <w:i/>
          <w:sz w:val="24"/>
          <w:szCs w:val="24"/>
          <w:lang w:eastAsia="pl-PL"/>
        </w:rPr>
        <w:t>(Dz. U. z 2003 r. Nr 5, poz. 46)</w:t>
      </w:r>
    </w:p>
    <w:p w:rsidR="0051485A" w:rsidRPr="000A568F" w:rsidRDefault="000A27B2" w:rsidP="00CC6823">
      <w:pPr>
        <w:spacing w:line="360" w:lineRule="auto"/>
        <w:ind w:left="709" w:hanging="283"/>
        <w:rPr>
          <w:rFonts w:cs="Times New Roman"/>
          <w:i/>
          <w:sz w:val="24"/>
          <w:szCs w:val="24"/>
          <w:lang w:eastAsia="pl-PL"/>
        </w:rPr>
      </w:pPr>
      <w:r w:rsidRPr="000A568F">
        <w:rPr>
          <w:rFonts w:cs="Times New Roman"/>
          <w:i/>
          <w:sz w:val="24"/>
          <w:szCs w:val="24"/>
          <w:lang w:eastAsia="pl-PL"/>
        </w:rPr>
        <w:t xml:space="preserve">17. Rozporządzenie </w:t>
      </w:r>
      <w:proofErr w:type="spellStart"/>
      <w:r w:rsidRPr="000A568F">
        <w:rPr>
          <w:rFonts w:cs="Times New Roman"/>
          <w:i/>
          <w:sz w:val="24"/>
          <w:szCs w:val="24"/>
          <w:lang w:eastAsia="pl-PL"/>
        </w:rPr>
        <w:t>MENiS</w:t>
      </w:r>
      <w:proofErr w:type="spellEnd"/>
      <w:r w:rsidRPr="000A568F">
        <w:rPr>
          <w:rFonts w:cs="Times New Roman"/>
          <w:i/>
          <w:sz w:val="24"/>
          <w:szCs w:val="24"/>
          <w:lang w:eastAsia="pl-PL"/>
        </w:rPr>
        <w:t xml:space="preserve"> z dnia 7 stycznia 2003r. w sprawie zasad </w:t>
      </w:r>
      <w:r w:rsidR="0051485A" w:rsidRPr="000A568F">
        <w:rPr>
          <w:rFonts w:cs="Times New Roman"/>
          <w:i/>
          <w:sz w:val="24"/>
          <w:szCs w:val="24"/>
          <w:lang w:eastAsia="pl-PL"/>
        </w:rPr>
        <w:t>udzielania</w:t>
      </w:r>
      <w:r w:rsidRPr="000A568F">
        <w:rPr>
          <w:rFonts w:cs="Times New Roman"/>
          <w:i/>
          <w:sz w:val="24"/>
          <w:szCs w:val="24"/>
          <w:lang w:eastAsia="pl-PL"/>
        </w:rPr>
        <w:t xml:space="preserve"> </w:t>
      </w:r>
      <w:r w:rsidR="0051485A" w:rsidRPr="000A568F">
        <w:rPr>
          <w:rFonts w:cs="Times New Roman"/>
          <w:i/>
          <w:sz w:val="24"/>
          <w:szCs w:val="24"/>
          <w:lang w:eastAsia="pl-PL"/>
        </w:rPr>
        <w:t>i organizacji pomocy psychologiczno</w:t>
      </w:r>
      <w:r w:rsidRPr="000A568F">
        <w:rPr>
          <w:rFonts w:cs="Times New Roman"/>
          <w:i/>
          <w:sz w:val="24"/>
          <w:szCs w:val="24"/>
          <w:lang w:eastAsia="pl-PL"/>
        </w:rPr>
        <w:t xml:space="preserve"> </w:t>
      </w:r>
      <w:r w:rsidR="0051485A" w:rsidRPr="000A568F">
        <w:rPr>
          <w:rFonts w:cs="Times New Roman"/>
          <w:i/>
          <w:sz w:val="24"/>
          <w:szCs w:val="24"/>
          <w:lang w:eastAsia="pl-PL"/>
        </w:rPr>
        <w:t>-</w:t>
      </w:r>
      <w:r w:rsidRPr="000A568F">
        <w:rPr>
          <w:rFonts w:cs="Times New Roman"/>
          <w:i/>
          <w:sz w:val="24"/>
          <w:szCs w:val="24"/>
          <w:lang w:eastAsia="pl-PL"/>
        </w:rPr>
        <w:t xml:space="preserve"> </w:t>
      </w:r>
      <w:r w:rsidR="0051485A" w:rsidRPr="000A568F">
        <w:rPr>
          <w:rFonts w:cs="Times New Roman"/>
          <w:i/>
          <w:sz w:val="24"/>
          <w:szCs w:val="24"/>
          <w:lang w:eastAsia="pl-PL"/>
        </w:rPr>
        <w:t xml:space="preserve">pedagogicznej </w:t>
      </w:r>
      <w:r w:rsidRPr="000A568F">
        <w:rPr>
          <w:rFonts w:cs="Times New Roman"/>
          <w:i/>
          <w:sz w:val="24"/>
          <w:szCs w:val="24"/>
          <w:lang w:eastAsia="pl-PL"/>
        </w:rPr>
        <w:br/>
      </w:r>
      <w:r w:rsidR="0051485A" w:rsidRPr="000A568F">
        <w:rPr>
          <w:rFonts w:cs="Times New Roman"/>
          <w:i/>
          <w:sz w:val="24"/>
          <w:szCs w:val="24"/>
          <w:lang w:eastAsia="pl-PL"/>
        </w:rPr>
        <w:t>w publicznych przedszkolach, szkołach i placówkach</w:t>
      </w:r>
      <w:r w:rsidRPr="000A568F">
        <w:rPr>
          <w:rFonts w:cs="Times New Roman"/>
          <w:i/>
          <w:sz w:val="24"/>
          <w:szCs w:val="24"/>
          <w:lang w:eastAsia="pl-PL"/>
        </w:rPr>
        <w:t xml:space="preserve"> </w:t>
      </w:r>
      <w:r w:rsidR="0051485A" w:rsidRPr="000A568F">
        <w:rPr>
          <w:rFonts w:cs="Times New Roman"/>
          <w:i/>
          <w:sz w:val="24"/>
          <w:szCs w:val="24"/>
          <w:lang w:eastAsia="pl-PL"/>
        </w:rPr>
        <w:t>(Dz. U. Nr 11 poz. 114).</w:t>
      </w:r>
    </w:p>
    <w:p w:rsidR="000A27B2" w:rsidRPr="000A568F" w:rsidRDefault="000A27B2" w:rsidP="00CC6823">
      <w:pPr>
        <w:spacing w:line="360" w:lineRule="auto"/>
        <w:ind w:left="426"/>
        <w:rPr>
          <w:rFonts w:eastAsia="Times New Roman" w:cs="Times New Roman"/>
          <w:i/>
          <w:sz w:val="24"/>
          <w:szCs w:val="24"/>
          <w:lang w:eastAsia="pl-PL"/>
        </w:rPr>
      </w:pPr>
      <w:r w:rsidRPr="000A568F">
        <w:rPr>
          <w:rFonts w:cs="Times New Roman"/>
          <w:i/>
          <w:sz w:val="24"/>
          <w:szCs w:val="24"/>
          <w:lang w:eastAsia="pl-PL"/>
        </w:rPr>
        <w:t xml:space="preserve">18. </w:t>
      </w:r>
      <w:r w:rsidRPr="000A568F">
        <w:rPr>
          <w:rFonts w:eastAsia="Times New Roman" w:cs="Times New Roman"/>
          <w:i/>
          <w:sz w:val="24"/>
          <w:szCs w:val="24"/>
          <w:lang w:eastAsia="pl-PL"/>
        </w:rPr>
        <w:t xml:space="preserve">Rozporządzenie Rady Ministrów z dnia 22 marca 2011.r. w sprawie Krajowego Programu Przeciwdziałania Narkomanii </w:t>
      </w:r>
      <w:r w:rsidRPr="000A568F">
        <w:rPr>
          <w:rFonts w:eastAsia="Times New Roman" w:cs="Times New Roman"/>
          <w:i/>
          <w:sz w:val="24"/>
          <w:szCs w:val="24"/>
          <w:lang w:eastAsia="pl-PL"/>
        </w:rPr>
        <w:br/>
        <w:t xml:space="preserve">     na lata 2011 – 2016 (Dz. U. z 2011.r.Nr78, poz. 428)</w:t>
      </w:r>
    </w:p>
    <w:p w:rsidR="000A27B2" w:rsidRPr="000A568F" w:rsidRDefault="000A27B2" w:rsidP="00CC6823">
      <w:pPr>
        <w:spacing w:after="0" w:line="360" w:lineRule="auto"/>
        <w:ind w:left="426"/>
        <w:rPr>
          <w:rFonts w:eastAsia="Times New Roman" w:cs="Times New Roman"/>
          <w:i/>
          <w:sz w:val="24"/>
          <w:szCs w:val="24"/>
          <w:lang w:eastAsia="pl-PL"/>
        </w:rPr>
      </w:pPr>
      <w:r w:rsidRPr="000A568F">
        <w:rPr>
          <w:rFonts w:eastAsia="Times New Roman" w:cs="Times New Roman"/>
          <w:i/>
          <w:sz w:val="24"/>
          <w:szCs w:val="24"/>
          <w:lang w:eastAsia="pl-PL"/>
        </w:rPr>
        <w:t>19. Rozporządzenie Ministra Edukacji Narodowej z dnia 12 maja 2011.r. w sprawie sposobu realizacji środków towarzyszących służących</w:t>
      </w:r>
    </w:p>
    <w:p w:rsidR="000A27B2" w:rsidRPr="000A568F" w:rsidRDefault="000A27B2" w:rsidP="00CC6823">
      <w:pPr>
        <w:spacing w:after="0" w:line="360" w:lineRule="auto"/>
        <w:ind w:left="709"/>
        <w:rPr>
          <w:rFonts w:eastAsia="Times New Roman" w:cs="Times New Roman"/>
          <w:i/>
          <w:sz w:val="24"/>
          <w:szCs w:val="24"/>
          <w:lang w:eastAsia="pl-PL"/>
        </w:rPr>
      </w:pPr>
      <w:r w:rsidRPr="000A568F">
        <w:rPr>
          <w:rFonts w:eastAsia="Times New Roman" w:cs="Times New Roman"/>
          <w:i/>
          <w:sz w:val="24"/>
          <w:szCs w:val="24"/>
          <w:lang w:eastAsia="pl-PL"/>
        </w:rPr>
        <w:t xml:space="preserve">zapewnieniu skutecznego wykonania programu „Owoce w szkole”(Dz. U. z 2011.r.Nr 103, poz.594) </w:t>
      </w:r>
    </w:p>
    <w:p w:rsidR="00EA1D81" w:rsidRPr="000A568F" w:rsidRDefault="00EA1D81" w:rsidP="00EA1D81">
      <w:pPr>
        <w:pStyle w:val="Akapitzlist"/>
        <w:numPr>
          <w:ilvl w:val="0"/>
          <w:numId w:val="1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Wychowanie i profilaktyka w Szkole - wprowadzenie</w:t>
      </w:r>
    </w:p>
    <w:p w:rsidR="00EA1D81" w:rsidRPr="000A568F" w:rsidRDefault="00EA1D81" w:rsidP="00EA1D81">
      <w:pPr>
        <w:spacing w:before="100" w:beforeAutospacing="1" w:after="0" w:line="36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Wychowanie</w:t>
      </w: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jest procesem, w którym wychowanek ma dojść do pełni osobowego rozwoju poprzez:</w:t>
      </w:r>
    </w:p>
    <w:p w:rsidR="00EA1D81" w:rsidRPr="000A568F" w:rsidRDefault="00EA1D81" w:rsidP="00EA1D81">
      <w:pPr>
        <w:numPr>
          <w:ilvl w:val="0"/>
          <w:numId w:val="3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ukształtowanie prawego charakteru,</w:t>
      </w:r>
    </w:p>
    <w:p w:rsidR="00EA1D81" w:rsidRPr="000A568F" w:rsidRDefault="00EA1D81" w:rsidP="00EA1D81">
      <w:pPr>
        <w:numPr>
          <w:ilvl w:val="0"/>
          <w:numId w:val="3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budowanie poczucia odpowiedzialności za własny rozwój i dobro wspólne,</w:t>
      </w:r>
    </w:p>
    <w:p w:rsidR="00EA1D81" w:rsidRPr="000A568F" w:rsidRDefault="00EA1D81" w:rsidP="00EA1D81">
      <w:pPr>
        <w:numPr>
          <w:ilvl w:val="0"/>
          <w:numId w:val="3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uznanie i przestrzeganie norm społecznych,</w:t>
      </w:r>
    </w:p>
    <w:p w:rsidR="00EA1D81" w:rsidRPr="000A568F" w:rsidRDefault="00EA1D81" w:rsidP="00EA1D81">
      <w:pPr>
        <w:numPr>
          <w:ilvl w:val="0"/>
          <w:numId w:val="3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budowanie postawy życzliwości i miłości do ludzi,</w:t>
      </w:r>
    </w:p>
    <w:p w:rsidR="00EA1D81" w:rsidRPr="000A568F" w:rsidRDefault="00EA1D81" w:rsidP="00EA1D81">
      <w:pPr>
        <w:numPr>
          <w:ilvl w:val="0"/>
          <w:numId w:val="3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uświadomienie sobie celów życiowych.</w:t>
      </w:r>
    </w:p>
    <w:p w:rsidR="00EA1D81" w:rsidRPr="000A568F" w:rsidRDefault="00EA1D81" w:rsidP="00EA1D81">
      <w:pPr>
        <w:spacing w:before="100" w:beforeAutospacing="1" w:after="0" w:line="360" w:lineRule="auto"/>
        <w:ind w:firstLine="360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Wychowanie jest więc stałym procesem doskonalenia się wychowanka, który poprzez swoje wybory i działania rozwija się i usprawnia swoje ludzkie zdolności do bycia w pełni człowiekiem.</w:t>
      </w:r>
    </w:p>
    <w:p w:rsidR="004D2296" w:rsidRPr="000A568F" w:rsidRDefault="004D2296" w:rsidP="004D2296">
      <w:pP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A1D81" w:rsidRPr="000A568F" w:rsidRDefault="00EA1D81" w:rsidP="004D2296">
      <w:pPr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A568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Profilaktyka</w:t>
      </w: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jest chronieniem człowieka w rozwoju przed zagrożeniami i reagowaniem na nie. Jej celem jest ochrona człowieka, dziecka, ucznia, wychowanka przed wszelkimi zakłóceniami rozwoju.</w:t>
      </w:r>
    </w:p>
    <w:p w:rsidR="00EA1D81" w:rsidRPr="000A568F" w:rsidRDefault="00EA1D81" w:rsidP="00EA1D81">
      <w:pPr>
        <w:spacing w:before="100" w:beforeAutospacing="1" w:after="0" w:line="36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Zadaniem szkolnej profilaktyki jest chronienie dzieci przed zagrożeniami przez działania wychowawczo - profilaktyczne, a także reagowanie w sytuacjach rozpoznania pierwszych prób podejmowania </w:t>
      </w:r>
      <w:r w:rsidRPr="000A568F">
        <w:rPr>
          <w:rFonts w:eastAsia="Times New Roman" w:cs="Times New Roman"/>
          <w:i/>
          <w:color w:val="000000"/>
          <w:sz w:val="24"/>
          <w:szCs w:val="24"/>
          <w:lang w:eastAsia="pl-PL"/>
        </w:rPr>
        <w:t>zachowań ryzykownych</w:t>
      </w: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(palenie tytoniu, używanie alkoholu, używanie innych środków psychoaktywnych – narkotyków, środków wziewnych, leków, wczesna inicjacja seksualna, zachowania agresywne </w:t>
      </w:r>
      <w:r w:rsidR="00EE3E7D" w:rsidRPr="000A568F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i przestępcze), poprzez odwołanie się do specjalistycznej pomocy (wskazywanie, czasem pomoc w organizacji pierwszego kontaktu ze specjalistą, nawiązanie kontaktu z rodzicami, motywowanie do podjęcia leczenia i terapii).</w:t>
      </w:r>
    </w:p>
    <w:p w:rsidR="00EA1D81" w:rsidRPr="000A568F" w:rsidRDefault="00EA1D81" w:rsidP="004D2296">
      <w:pPr>
        <w:spacing w:before="100" w:beforeAutospacing="1" w:after="0" w:line="36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Program szkolnej profilaktyki to ogół działań chroniących dzieci i młodzież przed zakłóceniami w rozwoju i </w:t>
      </w:r>
      <w:r w:rsidR="00E77BCE"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działań </w:t>
      </w: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interwencyjnych w sytuacji pojawiających się zagrożeń.</w:t>
      </w:r>
      <w:r w:rsidR="004D2296"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Obejmuje działania podejmowane w czasie realizacji programów nauczania i programu wychowawczego szkoły, a także działania specyficzne dla profilaktyki np. zasady interwencji profilaktycznych, procedury pomocne w sytuacjach kryzysowych w szkole lub klasie, zasady współpracy ze specjalistami itp.</w:t>
      </w:r>
    </w:p>
    <w:p w:rsidR="0050660E" w:rsidRPr="000A568F" w:rsidRDefault="0050660E" w:rsidP="0050660E">
      <w:pPr>
        <w:spacing w:line="360" w:lineRule="auto"/>
        <w:rPr>
          <w:rFonts w:cs="Times New Roman"/>
          <w:sz w:val="24"/>
          <w:szCs w:val="24"/>
        </w:rPr>
      </w:pPr>
    </w:p>
    <w:p w:rsidR="0050660E" w:rsidRPr="000A568F" w:rsidRDefault="0050660E" w:rsidP="0050660E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0A568F">
        <w:rPr>
          <w:rFonts w:cs="Times New Roman"/>
          <w:b/>
          <w:sz w:val="24"/>
          <w:szCs w:val="24"/>
          <w:u w:val="single"/>
        </w:rPr>
        <w:lastRenderedPageBreak/>
        <w:t>Podstawy teoretyczne zachowań ryzykownych</w:t>
      </w:r>
    </w:p>
    <w:p w:rsidR="0050660E" w:rsidRPr="000A568F" w:rsidRDefault="0050660E" w:rsidP="0050660E">
      <w:pPr>
        <w:spacing w:line="36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sz w:val="24"/>
          <w:szCs w:val="24"/>
        </w:rPr>
        <w:t>Wszystkie zachowania młodzieży można podzielić na 2 grupy:</w:t>
      </w:r>
    </w:p>
    <w:p w:rsidR="0050660E" w:rsidRPr="000A568F" w:rsidRDefault="0050660E" w:rsidP="0050660E">
      <w:pPr>
        <w:pStyle w:val="Akapitzlist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i/>
          <w:iCs/>
          <w:sz w:val="24"/>
          <w:szCs w:val="24"/>
        </w:rPr>
        <w:t>zachowania konwencjonalne</w:t>
      </w:r>
      <w:r w:rsidRPr="000A568F">
        <w:rPr>
          <w:rFonts w:cs="Times New Roman"/>
          <w:sz w:val="24"/>
          <w:szCs w:val="24"/>
        </w:rPr>
        <w:t xml:space="preserve"> – aprobowane społecznie i zgodne z powszechnie akceptowanymi normami,</w:t>
      </w:r>
    </w:p>
    <w:p w:rsidR="0050660E" w:rsidRPr="000A568F" w:rsidRDefault="0050660E" w:rsidP="0050660E">
      <w:pPr>
        <w:pStyle w:val="Akapitzlist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i/>
          <w:iCs/>
          <w:sz w:val="24"/>
          <w:szCs w:val="24"/>
        </w:rPr>
        <w:t>zachowania problemowe (ryzykowne)</w:t>
      </w:r>
      <w:r w:rsidRPr="000A568F">
        <w:rPr>
          <w:rFonts w:cs="Times New Roman"/>
          <w:sz w:val="24"/>
          <w:szCs w:val="24"/>
        </w:rPr>
        <w:t xml:space="preserve"> – niezgodne z normami.</w:t>
      </w:r>
    </w:p>
    <w:p w:rsidR="0050660E" w:rsidRPr="000A568F" w:rsidRDefault="0050660E" w:rsidP="0050660E">
      <w:pPr>
        <w:spacing w:line="36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sz w:val="24"/>
          <w:szCs w:val="24"/>
        </w:rPr>
        <w:t>Zachowania problemowe to takie działania człowieka, które niosą wysokie ryzyko negatywnych konsekwencji zarówno dla jego zdrowia fizycznego i psychicznego, jak i dla jego otoczenia społecznego.</w:t>
      </w:r>
    </w:p>
    <w:p w:rsidR="0050660E" w:rsidRPr="000A568F" w:rsidRDefault="0050660E" w:rsidP="00392E57">
      <w:pPr>
        <w:spacing w:line="24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sz w:val="24"/>
          <w:szCs w:val="24"/>
        </w:rPr>
        <w:t>Najpoważniejsze zachowania ryzykowne:</w:t>
      </w:r>
    </w:p>
    <w:p w:rsidR="0050660E" w:rsidRPr="000A568F" w:rsidRDefault="0050660E" w:rsidP="00392E57">
      <w:pPr>
        <w:spacing w:line="24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sz w:val="24"/>
          <w:szCs w:val="24"/>
        </w:rPr>
        <w:t>- palenie tytoniu</w:t>
      </w:r>
    </w:p>
    <w:p w:rsidR="0050660E" w:rsidRPr="000A568F" w:rsidRDefault="0050660E" w:rsidP="00392E57">
      <w:pPr>
        <w:spacing w:line="24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sz w:val="24"/>
          <w:szCs w:val="24"/>
        </w:rPr>
        <w:t>- używanie alkoholu</w:t>
      </w:r>
    </w:p>
    <w:p w:rsidR="0050660E" w:rsidRPr="000A568F" w:rsidRDefault="0050660E" w:rsidP="00392E57">
      <w:pPr>
        <w:spacing w:line="24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sz w:val="24"/>
          <w:szCs w:val="24"/>
        </w:rPr>
        <w:t>- używanie narkotyków</w:t>
      </w:r>
    </w:p>
    <w:p w:rsidR="0050660E" w:rsidRPr="000A568F" w:rsidRDefault="0050660E" w:rsidP="00392E57">
      <w:pPr>
        <w:spacing w:line="24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sz w:val="24"/>
          <w:szCs w:val="24"/>
        </w:rPr>
        <w:t>- wczesna aktywność seksualna</w:t>
      </w:r>
    </w:p>
    <w:p w:rsidR="0050660E" w:rsidRPr="000A568F" w:rsidRDefault="0050660E" w:rsidP="00392E57">
      <w:pPr>
        <w:spacing w:line="24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sz w:val="24"/>
          <w:szCs w:val="24"/>
        </w:rPr>
        <w:t>- agresja i przemoc</w:t>
      </w:r>
    </w:p>
    <w:p w:rsidR="0050660E" w:rsidRPr="000A568F" w:rsidRDefault="0050660E" w:rsidP="00392E57">
      <w:pPr>
        <w:spacing w:line="24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sz w:val="24"/>
          <w:szCs w:val="24"/>
        </w:rPr>
        <w:t>- porzucenie nauki szkolnej</w:t>
      </w:r>
    </w:p>
    <w:p w:rsidR="0050660E" w:rsidRPr="000A568F" w:rsidRDefault="0050660E" w:rsidP="00392E57">
      <w:pPr>
        <w:spacing w:line="24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sz w:val="24"/>
          <w:szCs w:val="24"/>
        </w:rPr>
        <w:t>- ucieczki z domu</w:t>
      </w:r>
    </w:p>
    <w:p w:rsidR="0050660E" w:rsidRPr="000A568F" w:rsidRDefault="0050660E" w:rsidP="00392E57">
      <w:pPr>
        <w:spacing w:line="24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sz w:val="24"/>
          <w:szCs w:val="24"/>
        </w:rPr>
        <w:t>- zachowania przestępcze</w:t>
      </w:r>
    </w:p>
    <w:p w:rsidR="0050660E" w:rsidRPr="000A568F" w:rsidRDefault="0050660E" w:rsidP="00392E57">
      <w:pPr>
        <w:spacing w:line="24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sz w:val="24"/>
          <w:szCs w:val="24"/>
        </w:rPr>
        <w:t>Punktem wyjścia do planowania działań profilaktycznych powinna być odpowiedź na pytanie</w:t>
      </w:r>
      <w:r w:rsidR="00FA1CA4" w:rsidRPr="000A568F">
        <w:rPr>
          <w:rFonts w:cs="Times New Roman"/>
          <w:sz w:val="24"/>
          <w:szCs w:val="24"/>
        </w:rPr>
        <w:t>:</w:t>
      </w:r>
      <w:r w:rsidRPr="000A568F">
        <w:rPr>
          <w:rFonts w:cs="Times New Roman"/>
          <w:sz w:val="24"/>
          <w:szCs w:val="24"/>
        </w:rPr>
        <w:t xml:space="preserve"> </w:t>
      </w:r>
      <w:r w:rsidR="00FA1CA4" w:rsidRPr="000A568F">
        <w:rPr>
          <w:rFonts w:cs="Times New Roman"/>
          <w:sz w:val="24"/>
          <w:szCs w:val="24"/>
        </w:rPr>
        <w:t>C</w:t>
      </w:r>
      <w:r w:rsidRPr="000A568F">
        <w:rPr>
          <w:rFonts w:cs="Times New Roman"/>
          <w:sz w:val="24"/>
          <w:szCs w:val="24"/>
        </w:rPr>
        <w:t>zym uwarunkowane są problemowe zachowania uczniów, a co st</w:t>
      </w:r>
      <w:r w:rsidR="00FA1CA4" w:rsidRPr="000A568F">
        <w:rPr>
          <w:rFonts w:cs="Times New Roman"/>
          <w:sz w:val="24"/>
          <w:szCs w:val="24"/>
        </w:rPr>
        <w:t>anowi zabezpieczenie przed nimi?</w:t>
      </w:r>
      <w:r w:rsidRPr="000A568F">
        <w:rPr>
          <w:rFonts w:cs="Times New Roman"/>
          <w:sz w:val="24"/>
          <w:szCs w:val="24"/>
        </w:rPr>
        <w:t xml:space="preserve"> W tym miejscu należy wyodrębnić czynniki ryzyka i czynniki chroniące.</w:t>
      </w:r>
    </w:p>
    <w:p w:rsidR="00EA1D81" w:rsidRPr="000A568F" w:rsidRDefault="00EA1D81" w:rsidP="00EA1D81">
      <w:pPr>
        <w:spacing w:before="100" w:beforeAutospacing="1" w:after="0" w:line="360" w:lineRule="auto"/>
        <w:ind w:firstLine="601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Czynniki chroniące</w:t>
      </w: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to te, które zwiększają odporność człowieka na działanie czynników ryzyka. Należą do nich (według psychologów: Hawkinsa, </w:t>
      </w:r>
      <w:proofErr w:type="spellStart"/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Mastena</w:t>
      </w:r>
      <w:proofErr w:type="spellEnd"/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Besta, </w:t>
      </w:r>
      <w:proofErr w:type="spellStart"/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Garmezego</w:t>
      </w:r>
      <w:proofErr w:type="spellEnd"/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):</w:t>
      </w:r>
    </w:p>
    <w:p w:rsidR="00EA1D81" w:rsidRPr="000A568F" w:rsidRDefault="00EA1D81" w:rsidP="00EA1D81">
      <w:pPr>
        <w:numPr>
          <w:ilvl w:val="0"/>
          <w:numId w:val="4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silna więź emocjonalna z rodzicami,</w:t>
      </w:r>
    </w:p>
    <w:p w:rsidR="00EA1D81" w:rsidRPr="000A568F" w:rsidRDefault="00EA1D81" w:rsidP="00EA1D81">
      <w:pPr>
        <w:numPr>
          <w:ilvl w:val="0"/>
          <w:numId w:val="4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zainteresowanie nauką szkolną,</w:t>
      </w:r>
    </w:p>
    <w:p w:rsidR="00EA1D81" w:rsidRPr="000A568F" w:rsidRDefault="00EA1D81" w:rsidP="00EA1D81">
      <w:pPr>
        <w:numPr>
          <w:ilvl w:val="0"/>
          <w:numId w:val="4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regularne praktyki religijne,</w:t>
      </w:r>
    </w:p>
    <w:p w:rsidR="00EA1D81" w:rsidRPr="000A568F" w:rsidRDefault="00EA1D81" w:rsidP="00EA1D81">
      <w:pPr>
        <w:numPr>
          <w:ilvl w:val="0"/>
          <w:numId w:val="4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uwewnętrzniony szacunek do norm, wartości, autorytetów, </w:t>
      </w:r>
    </w:p>
    <w:p w:rsidR="00EA1D81" w:rsidRPr="000A568F" w:rsidRDefault="00EA1D81" w:rsidP="00EA1D81">
      <w:pPr>
        <w:numPr>
          <w:ilvl w:val="0"/>
          <w:numId w:val="4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stała opieka sprawowana przez kompetentną osobę dorosłą,</w:t>
      </w:r>
    </w:p>
    <w:p w:rsidR="00EA1D81" w:rsidRPr="000A568F" w:rsidRDefault="00EA1D81" w:rsidP="00EA1D81">
      <w:pPr>
        <w:numPr>
          <w:ilvl w:val="0"/>
          <w:numId w:val="4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zdolności umożliwiające dobre wyniki w nauce,</w:t>
      </w:r>
    </w:p>
    <w:p w:rsidR="00EA1D81" w:rsidRPr="000A568F" w:rsidRDefault="00EA1D81" w:rsidP="00EA1D81">
      <w:pPr>
        <w:numPr>
          <w:ilvl w:val="0"/>
          <w:numId w:val="4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umiejętność rozwiązywania problemów,</w:t>
      </w:r>
    </w:p>
    <w:p w:rsidR="00EA1D81" w:rsidRPr="000A568F" w:rsidRDefault="00EA1D81" w:rsidP="00EA1D81">
      <w:pPr>
        <w:numPr>
          <w:ilvl w:val="0"/>
          <w:numId w:val="4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wrażliwość społeczna,</w:t>
      </w:r>
    </w:p>
    <w:p w:rsidR="00EA1D81" w:rsidRPr="000A568F" w:rsidRDefault="00EA1D81" w:rsidP="00EA1D81">
      <w:pPr>
        <w:numPr>
          <w:ilvl w:val="0"/>
          <w:numId w:val="4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poczucie własnej skuteczności,</w:t>
      </w:r>
    </w:p>
    <w:p w:rsidR="00EA1D81" w:rsidRPr="000A568F" w:rsidRDefault="00EA1D81" w:rsidP="00EA1D81">
      <w:pPr>
        <w:numPr>
          <w:ilvl w:val="0"/>
          <w:numId w:val="4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poczucie własnej wartości,</w:t>
      </w:r>
    </w:p>
    <w:p w:rsidR="00EA1D81" w:rsidRPr="000A568F" w:rsidRDefault="00EA1D81" w:rsidP="00EA1D81">
      <w:pPr>
        <w:spacing w:before="100" w:beforeAutospacing="1" w:after="0" w:line="360" w:lineRule="auto"/>
        <w:ind w:firstLine="737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Czynniki ryzyka</w:t>
      </w: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to te, które sprzyjają podejmowaniu działań ryzykownych. Należą do nich: </w:t>
      </w:r>
    </w:p>
    <w:p w:rsidR="00EA1D81" w:rsidRPr="000A568F" w:rsidRDefault="00EA1D81" w:rsidP="00EA1D81">
      <w:pPr>
        <w:numPr>
          <w:ilvl w:val="0"/>
          <w:numId w:val="5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środowisko społeczne promujące dane wzorce zachowań, </w:t>
      </w:r>
    </w:p>
    <w:p w:rsidR="00EA1D81" w:rsidRPr="000A568F" w:rsidRDefault="00EA1D81" w:rsidP="00EA1D81">
      <w:pPr>
        <w:numPr>
          <w:ilvl w:val="0"/>
          <w:numId w:val="5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normy społeczne (promujące, prowokujące dane zachowania),</w:t>
      </w:r>
    </w:p>
    <w:p w:rsidR="00EA1D81" w:rsidRPr="000A568F" w:rsidRDefault="00EA1D81" w:rsidP="00EA1D81">
      <w:pPr>
        <w:numPr>
          <w:ilvl w:val="0"/>
          <w:numId w:val="5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modelowanie takich zachowań w domu i w szkole,</w:t>
      </w:r>
    </w:p>
    <w:p w:rsidR="00EA1D81" w:rsidRPr="000A568F" w:rsidRDefault="00EA1D81" w:rsidP="00EA1D81">
      <w:pPr>
        <w:numPr>
          <w:ilvl w:val="0"/>
          <w:numId w:val="5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doświadczenia z dzieciństwa,</w:t>
      </w:r>
    </w:p>
    <w:p w:rsidR="00EA1D81" w:rsidRPr="000A568F" w:rsidRDefault="00EA1D81" w:rsidP="00EA1D81">
      <w:pPr>
        <w:numPr>
          <w:ilvl w:val="0"/>
          <w:numId w:val="5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grupa rówieśnicza, w której normą są zachowania dysfunkcyjne, </w:t>
      </w:r>
    </w:p>
    <w:p w:rsidR="00EA1D81" w:rsidRPr="000A568F" w:rsidRDefault="00EA1D81" w:rsidP="00EA1D81">
      <w:pPr>
        <w:numPr>
          <w:ilvl w:val="0"/>
          <w:numId w:val="5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niskie wyniki osiągane w szkole i brak celów życiowych,</w:t>
      </w:r>
    </w:p>
    <w:p w:rsidR="00EA1D81" w:rsidRPr="000A568F" w:rsidRDefault="00EA1D81" w:rsidP="00EA1D81">
      <w:pPr>
        <w:numPr>
          <w:ilvl w:val="0"/>
          <w:numId w:val="5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łatwość zdobywania substancji psychoaktywnych,</w:t>
      </w:r>
    </w:p>
    <w:p w:rsidR="00EA1D81" w:rsidRPr="000A568F" w:rsidRDefault="00EA1D81" w:rsidP="00EA1D81">
      <w:pPr>
        <w:numPr>
          <w:ilvl w:val="0"/>
          <w:numId w:val="5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wczesna inicjacja w zachowaniach ryzykownych. </w:t>
      </w:r>
    </w:p>
    <w:p w:rsidR="00CC6823" w:rsidRPr="000A568F" w:rsidRDefault="00CC6823" w:rsidP="00EA1D81">
      <w:p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EA1D81" w:rsidRPr="000A568F" w:rsidRDefault="00EA1D81" w:rsidP="00EA1D8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Diagnoza zagrożeń</w:t>
      </w:r>
    </w:p>
    <w:p w:rsidR="00EA1D81" w:rsidRPr="000A568F" w:rsidRDefault="00EA1D81" w:rsidP="00EA1D81">
      <w:p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Diagnoza zagrożeń dokonana została na podstawie:</w:t>
      </w:r>
    </w:p>
    <w:p w:rsidR="00EA1D81" w:rsidRPr="000A568F" w:rsidRDefault="0050660E" w:rsidP="00EA1D81">
      <w:pPr>
        <w:numPr>
          <w:ilvl w:val="0"/>
          <w:numId w:val="6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O</w:t>
      </w:r>
      <w:r w:rsidR="00EA1D81" w:rsidRPr="000A568F">
        <w:rPr>
          <w:rFonts w:eastAsia="Times New Roman" w:cs="Times New Roman"/>
          <w:color w:val="000000"/>
          <w:sz w:val="24"/>
          <w:szCs w:val="24"/>
          <w:lang w:eastAsia="pl-PL"/>
        </w:rPr>
        <w:t>bserwacji codziennych zachowań ucznia przez wychowawców klasowych,</w:t>
      </w:r>
    </w:p>
    <w:p w:rsidR="00EA1D81" w:rsidRPr="000A568F" w:rsidRDefault="0050660E" w:rsidP="00EA1D81">
      <w:pPr>
        <w:numPr>
          <w:ilvl w:val="0"/>
          <w:numId w:val="6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P</w:t>
      </w:r>
      <w:r w:rsidR="00EA1D81" w:rsidRPr="000A568F">
        <w:rPr>
          <w:rFonts w:eastAsia="Times New Roman" w:cs="Times New Roman"/>
          <w:color w:val="000000"/>
          <w:sz w:val="24"/>
          <w:szCs w:val="24"/>
          <w:lang w:eastAsia="pl-PL"/>
        </w:rPr>
        <w:t>oznania środowiska, w którym funkcjonuje dziecko, życiowej sytuacji ucznia, m.in. warunków materialnych rodziny,</w:t>
      </w:r>
    </w:p>
    <w:p w:rsidR="00EA1D81" w:rsidRPr="000A568F" w:rsidRDefault="0050660E" w:rsidP="00EA1D81">
      <w:pPr>
        <w:numPr>
          <w:ilvl w:val="0"/>
          <w:numId w:val="6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R</w:t>
      </w:r>
      <w:r w:rsidR="00EA1D81" w:rsidRPr="000A568F">
        <w:rPr>
          <w:rFonts w:eastAsia="Times New Roman" w:cs="Times New Roman"/>
          <w:color w:val="000000"/>
          <w:sz w:val="24"/>
          <w:szCs w:val="24"/>
          <w:lang w:eastAsia="pl-PL"/>
        </w:rPr>
        <w:t>ozmów z rodzicami,</w:t>
      </w:r>
    </w:p>
    <w:p w:rsidR="00EA1D81" w:rsidRPr="000A568F" w:rsidRDefault="0050660E" w:rsidP="00EA1D81">
      <w:pPr>
        <w:numPr>
          <w:ilvl w:val="0"/>
          <w:numId w:val="6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 w:rsidR="00EA1D81" w:rsidRPr="000A568F">
        <w:rPr>
          <w:rFonts w:eastAsia="Times New Roman" w:cs="Times New Roman"/>
          <w:color w:val="000000"/>
          <w:sz w:val="24"/>
          <w:szCs w:val="24"/>
          <w:lang w:eastAsia="pl-PL"/>
        </w:rPr>
        <w:t>ypowiedzi uczniów w ramach zajęć wychowawczych,</w:t>
      </w:r>
    </w:p>
    <w:p w:rsidR="00EA1D81" w:rsidRPr="000A568F" w:rsidRDefault="0050660E" w:rsidP="00EA1D81">
      <w:pPr>
        <w:numPr>
          <w:ilvl w:val="0"/>
          <w:numId w:val="6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EA1D81" w:rsidRPr="000A568F">
        <w:rPr>
          <w:rFonts w:eastAsia="Times New Roman" w:cs="Times New Roman"/>
          <w:color w:val="000000"/>
          <w:sz w:val="24"/>
          <w:szCs w:val="24"/>
          <w:lang w:eastAsia="pl-PL"/>
        </w:rPr>
        <w:t>nalizy wytworów pracy dzieci,</w:t>
      </w:r>
    </w:p>
    <w:p w:rsidR="00EA1D81" w:rsidRPr="000A568F" w:rsidRDefault="0050660E" w:rsidP="00EA1D81">
      <w:pPr>
        <w:numPr>
          <w:ilvl w:val="0"/>
          <w:numId w:val="6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EA1D81" w:rsidRPr="000A568F">
        <w:rPr>
          <w:rFonts w:eastAsia="Times New Roman" w:cs="Times New Roman"/>
          <w:color w:val="000000"/>
          <w:sz w:val="24"/>
          <w:szCs w:val="24"/>
          <w:lang w:eastAsia="pl-PL"/>
        </w:rPr>
        <w:t>nonimowych ankiet dla rodziców i uczniów w kwestii zagrożeń, problemów wychowawczych, samopoczucia ucznia w szkole,</w:t>
      </w:r>
    </w:p>
    <w:p w:rsidR="00EA1D81" w:rsidRPr="000A568F" w:rsidRDefault="0050660E" w:rsidP="00EA1D81">
      <w:pPr>
        <w:numPr>
          <w:ilvl w:val="0"/>
          <w:numId w:val="6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EA1D81"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nalizy dokumentów szkolnych, m.in. opinii uczniów z trudnościami w uczeniu się wydanych przez poradnię psychologiczno-pedagogiczną. </w:t>
      </w:r>
    </w:p>
    <w:p w:rsidR="00DC5FDD" w:rsidRPr="000A568F" w:rsidRDefault="00DC5FDD" w:rsidP="0050660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50660E" w:rsidRPr="000A568F" w:rsidRDefault="0050660E" w:rsidP="0050660E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0A568F">
        <w:rPr>
          <w:rFonts w:eastAsia="Times New Roman" w:cs="Times New Roman"/>
          <w:bCs/>
          <w:i/>
          <w:color w:val="000000"/>
          <w:sz w:val="24"/>
          <w:szCs w:val="24"/>
          <w:lang w:eastAsia="pl-PL"/>
        </w:rPr>
        <w:t>Przyczyny zagrożeń:</w:t>
      </w:r>
    </w:p>
    <w:p w:rsidR="0050660E" w:rsidRPr="000A568F" w:rsidRDefault="0050660E" w:rsidP="0050660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0660E" w:rsidRPr="000A568F" w:rsidRDefault="0050660E" w:rsidP="0050660E">
      <w:pPr>
        <w:numPr>
          <w:ilvl w:val="0"/>
          <w:numId w:val="11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Brak zainteresowania zdrowym stylem życia.</w:t>
      </w:r>
    </w:p>
    <w:p w:rsidR="0050660E" w:rsidRPr="000A568F" w:rsidRDefault="0050660E" w:rsidP="0050660E">
      <w:pPr>
        <w:numPr>
          <w:ilvl w:val="0"/>
          <w:numId w:val="11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Niewłaściwe wykorzystanie czasu wolnego przez uczniów.</w:t>
      </w:r>
    </w:p>
    <w:p w:rsidR="0050660E" w:rsidRPr="000A568F" w:rsidRDefault="0050660E" w:rsidP="0050660E">
      <w:pPr>
        <w:numPr>
          <w:ilvl w:val="0"/>
          <w:numId w:val="11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Zagrożenie zdrowia i życia przez stosownie używek (papierosy, alkohol, narkotyki)</w:t>
      </w:r>
    </w:p>
    <w:p w:rsidR="0050660E" w:rsidRPr="000A568F" w:rsidRDefault="0050660E" w:rsidP="0050660E">
      <w:pPr>
        <w:numPr>
          <w:ilvl w:val="0"/>
          <w:numId w:val="11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Zachowanie agresywne.</w:t>
      </w:r>
    </w:p>
    <w:p w:rsidR="0050660E" w:rsidRPr="000A568F" w:rsidRDefault="0050660E" w:rsidP="0050660E">
      <w:pPr>
        <w:numPr>
          <w:ilvl w:val="0"/>
          <w:numId w:val="11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Używanie wulgaryzmów.</w:t>
      </w:r>
    </w:p>
    <w:p w:rsidR="0050660E" w:rsidRPr="000A568F" w:rsidRDefault="0050660E" w:rsidP="0050660E">
      <w:pPr>
        <w:numPr>
          <w:ilvl w:val="0"/>
          <w:numId w:val="11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Brak zainteresowania nauką</w:t>
      </w:r>
    </w:p>
    <w:p w:rsidR="0050660E" w:rsidRPr="000A568F" w:rsidRDefault="0050660E" w:rsidP="0050660E">
      <w:pPr>
        <w:pStyle w:val="Akapitzlist"/>
        <w:numPr>
          <w:ilvl w:val="0"/>
          <w:numId w:val="11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Nieprzestrzeganie zasad bezpiecznego zachowania się na drodze.</w:t>
      </w:r>
    </w:p>
    <w:p w:rsidR="00DC5FDD" w:rsidRPr="000A568F" w:rsidRDefault="00DC5FDD" w:rsidP="00392E57">
      <w:pPr>
        <w:pStyle w:val="Akapitzlist"/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C5FDD" w:rsidRPr="000A568F" w:rsidRDefault="00DC5FDD" w:rsidP="00392E57">
      <w:pPr>
        <w:spacing w:line="24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sz w:val="24"/>
          <w:szCs w:val="24"/>
        </w:rPr>
        <w:t>W wyniku diagnozy wyodrębniono wśród uczniów naszej szkoły dwa stopnie zagrożenia:</w:t>
      </w:r>
    </w:p>
    <w:p w:rsidR="00DC5FDD" w:rsidRPr="000A568F" w:rsidRDefault="00DC5FDD" w:rsidP="00392E57">
      <w:pPr>
        <w:pStyle w:val="Akapitzlist"/>
        <w:numPr>
          <w:ilvl w:val="0"/>
          <w:numId w:val="41"/>
        </w:numPr>
        <w:spacing w:line="24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sz w:val="24"/>
          <w:szCs w:val="24"/>
        </w:rPr>
        <w:t xml:space="preserve">Grupa niskiego ryzyka (osoby, które nie podjęły zachowań ryzykownych) </w:t>
      </w:r>
      <w:r w:rsidR="003C3676" w:rsidRPr="000A568F">
        <w:rPr>
          <w:rFonts w:cs="Times New Roman"/>
          <w:sz w:val="24"/>
          <w:szCs w:val="24"/>
        </w:rPr>
        <w:t>– grupa najliczniejsza</w:t>
      </w:r>
    </w:p>
    <w:p w:rsidR="00392E57" w:rsidRPr="000A568F" w:rsidRDefault="00DC5FDD" w:rsidP="00392E57">
      <w:pPr>
        <w:pStyle w:val="Akapitzlist"/>
        <w:numPr>
          <w:ilvl w:val="0"/>
          <w:numId w:val="41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cs="Times New Roman"/>
          <w:sz w:val="24"/>
          <w:szCs w:val="24"/>
        </w:rPr>
        <w:t>Grupa podwyższonego ryzyka (osoby, które podjęły chociaż jedno z zachowań ryzykownych)</w:t>
      </w:r>
      <w:r w:rsidR="003C3676" w:rsidRPr="000A568F">
        <w:rPr>
          <w:rFonts w:cs="Times New Roman"/>
          <w:sz w:val="24"/>
          <w:szCs w:val="24"/>
        </w:rPr>
        <w:t xml:space="preserve"> – pojedyncze przypadki</w:t>
      </w:r>
      <w:r w:rsidR="00E77BCE" w:rsidRPr="000A568F">
        <w:rPr>
          <w:rFonts w:cs="Times New Roman"/>
          <w:sz w:val="24"/>
          <w:szCs w:val="24"/>
        </w:rPr>
        <w:t xml:space="preserve"> </w:t>
      </w:r>
    </w:p>
    <w:p w:rsidR="00B1264D" w:rsidRPr="000A568F" w:rsidRDefault="00E77BCE" w:rsidP="00392E57">
      <w:pPr>
        <w:spacing w:before="100" w:beforeAutospacing="1" w:after="170" w:line="240" w:lineRule="auto"/>
        <w:ind w:left="390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cs="Times New Roman"/>
          <w:sz w:val="24"/>
          <w:szCs w:val="24"/>
        </w:rPr>
        <w:t>W związku z tym zastosowano pierwszy poziom profilaktyki:</w:t>
      </w:r>
    </w:p>
    <w:p w:rsidR="00E77BCE" w:rsidRPr="000A568F" w:rsidRDefault="00392E57" w:rsidP="00392E57">
      <w:pPr>
        <w:pStyle w:val="Akapitzlist"/>
        <w:spacing w:before="100" w:beforeAutospacing="1" w:after="170" w:line="240" w:lineRule="auto"/>
        <w:ind w:left="750"/>
        <w:rPr>
          <w:rFonts w:cs="Times New Roman"/>
          <w:sz w:val="24"/>
          <w:szCs w:val="24"/>
        </w:rPr>
      </w:pPr>
      <w:r w:rsidRPr="000A568F">
        <w:rPr>
          <w:rFonts w:cs="Times New Roman"/>
          <w:b/>
          <w:i/>
          <w:sz w:val="24"/>
          <w:szCs w:val="24"/>
        </w:rPr>
        <w:t>- p</w:t>
      </w:r>
      <w:r w:rsidR="00E77BCE" w:rsidRPr="000A568F">
        <w:rPr>
          <w:rFonts w:cs="Times New Roman"/>
          <w:b/>
          <w:i/>
          <w:sz w:val="24"/>
          <w:szCs w:val="24"/>
        </w:rPr>
        <w:t>rofilaktykę pierwszorzędową</w:t>
      </w:r>
      <w:r w:rsidR="00E77BCE" w:rsidRPr="000A568F">
        <w:rPr>
          <w:rFonts w:cs="Times New Roman"/>
          <w:sz w:val="24"/>
          <w:szCs w:val="24"/>
        </w:rPr>
        <w:t xml:space="preserve">, mającą charakter </w:t>
      </w:r>
      <w:proofErr w:type="spellStart"/>
      <w:r w:rsidR="00E77BCE" w:rsidRPr="000A568F">
        <w:rPr>
          <w:rFonts w:cs="Times New Roman"/>
          <w:sz w:val="24"/>
          <w:szCs w:val="24"/>
        </w:rPr>
        <w:t>proaktywny</w:t>
      </w:r>
      <w:proofErr w:type="spellEnd"/>
      <w:r w:rsidR="00E77BCE" w:rsidRPr="000A568F">
        <w:rPr>
          <w:rFonts w:cs="Times New Roman"/>
          <w:sz w:val="24"/>
          <w:szCs w:val="24"/>
        </w:rPr>
        <w:t xml:space="preserve"> i </w:t>
      </w:r>
      <w:proofErr w:type="spellStart"/>
      <w:r w:rsidR="00E77BCE" w:rsidRPr="000A568F">
        <w:rPr>
          <w:rFonts w:cs="Times New Roman"/>
          <w:sz w:val="24"/>
          <w:szCs w:val="24"/>
        </w:rPr>
        <w:t>przedterapeutyczny</w:t>
      </w:r>
      <w:proofErr w:type="spellEnd"/>
      <w:r w:rsidR="00E77BCE" w:rsidRPr="000A568F">
        <w:rPr>
          <w:rFonts w:cs="Times New Roman"/>
          <w:sz w:val="24"/>
          <w:szCs w:val="24"/>
        </w:rPr>
        <w:t>, obejmując</w:t>
      </w:r>
      <w:r w:rsidRPr="000A568F">
        <w:rPr>
          <w:rFonts w:cs="Times New Roman"/>
          <w:sz w:val="24"/>
          <w:szCs w:val="24"/>
        </w:rPr>
        <w:t>ą</w:t>
      </w:r>
      <w:r w:rsidR="00E77BCE" w:rsidRPr="000A568F">
        <w:rPr>
          <w:rFonts w:cs="Times New Roman"/>
          <w:sz w:val="24"/>
          <w:szCs w:val="24"/>
        </w:rPr>
        <w:t xml:space="preserve"> programy informacyjne i edukacyjne.</w:t>
      </w:r>
    </w:p>
    <w:p w:rsidR="00E77BCE" w:rsidRPr="000A568F" w:rsidRDefault="00E77BCE" w:rsidP="00392E57">
      <w:pPr>
        <w:spacing w:before="100" w:beforeAutospacing="1" w:after="170" w:line="240" w:lineRule="auto"/>
        <w:rPr>
          <w:rFonts w:cs="Times New Roman"/>
          <w:sz w:val="24"/>
          <w:szCs w:val="24"/>
        </w:rPr>
      </w:pPr>
      <w:r w:rsidRPr="000A568F">
        <w:rPr>
          <w:rFonts w:cs="Times New Roman"/>
          <w:sz w:val="24"/>
          <w:szCs w:val="24"/>
        </w:rPr>
        <w:t>Celem tych działań jest:</w:t>
      </w:r>
    </w:p>
    <w:p w:rsidR="00E77BCE" w:rsidRPr="000A568F" w:rsidRDefault="00392E57" w:rsidP="00392E57">
      <w:pPr>
        <w:pStyle w:val="Akapitzlist"/>
        <w:numPr>
          <w:ilvl w:val="0"/>
          <w:numId w:val="42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cs="Times New Roman"/>
          <w:sz w:val="24"/>
          <w:szCs w:val="24"/>
        </w:rPr>
        <w:t>p</w:t>
      </w:r>
      <w:r w:rsidR="00E77BCE" w:rsidRPr="000A568F">
        <w:rPr>
          <w:rFonts w:cs="Times New Roman"/>
          <w:sz w:val="24"/>
          <w:szCs w:val="24"/>
        </w:rPr>
        <w:t>romocja zdrowego stylu życia i uczenie sposobów radzenia sobie</w:t>
      </w:r>
      <w:r w:rsidR="00A321DC" w:rsidRPr="000A568F">
        <w:rPr>
          <w:rFonts w:cs="Times New Roman"/>
          <w:sz w:val="24"/>
          <w:szCs w:val="24"/>
        </w:rPr>
        <w:t xml:space="preserve"> z sytuacjami trudnymi</w:t>
      </w:r>
    </w:p>
    <w:p w:rsidR="00A321DC" w:rsidRPr="000A568F" w:rsidRDefault="00392E57" w:rsidP="00392E57">
      <w:pPr>
        <w:pStyle w:val="Akapitzlist"/>
        <w:numPr>
          <w:ilvl w:val="0"/>
          <w:numId w:val="42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cs="Times New Roman"/>
          <w:sz w:val="24"/>
          <w:szCs w:val="24"/>
        </w:rPr>
        <w:t>o</w:t>
      </w:r>
      <w:r w:rsidR="00A321DC" w:rsidRPr="000A568F">
        <w:rPr>
          <w:rFonts w:cs="Times New Roman"/>
          <w:sz w:val="24"/>
          <w:szCs w:val="24"/>
        </w:rPr>
        <w:t>późnienie wieku inicjacji, a przez to zmniejszenie zasięgu zachowań ryzykownych</w:t>
      </w:r>
    </w:p>
    <w:p w:rsidR="00A321DC" w:rsidRPr="000A568F" w:rsidRDefault="00A321DC" w:rsidP="00392E57">
      <w:p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sz w:val="24"/>
          <w:szCs w:val="24"/>
          <w:lang w:eastAsia="pl-PL"/>
        </w:rPr>
        <w:t>Dewizą w tej pracy jest ukazanie alternatywy w stosunku do zachowań ryzykownych i problemowych (sport, rekreacja, muzyka, zajęcia w kółkach zainteresowań, itp.)</w:t>
      </w:r>
    </w:p>
    <w:p w:rsidR="00A321DC" w:rsidRPr="000A568F" w:rsidRDefault="00A321DC" w:rsidP="00392E57">
      <w:p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sz w:val="24"/>
          <w:szCs w:val="24"/>
          <w:lang w:eastAsia="pl-PL"/>
        </w:rPr>
        <w:t>Realizatorzy programu: wszyscy nauczyciele i wychowawcy wspierani przez pedagoga szkolnego i rodziców.</w:t>
      </w:r>
    </w:p>
    <w:p w:rsidR="00A321DC" w:rsidRPr="000A568F" w:rsidRDefault="00A321DC" w:rsidP="00392E57">
      <w:p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sz w:val="24"/>
          <w:szCs w:val="24"/>
          <w:lang w:eastAsia="pl-PL"/>
        </w:rPr>
        <w:t>Teren działań: szkoła</w:t>
      </w:r>
    </w:p>
    <w:p w:rsidR="00E77BCE" w:rsidRPr="000A568F" w:rsidRDefault="00E77BCE" w:rsidP="00392E57">
      <w:pPr>
        <w:spacing w:before="100" w:beforeAutospacing="1" w:after="170" w:line="240" w:lineRule="auto"/>
        <w:ind w:left="390"/>
        <w:rPr>
          <w:rFonts w:cs="Arial"/>
          <w:color w:val="111111"/>
          <w:sz w:val="24"/>
          <w:szCs w:val="24"/>
          <w:shd w:val="clear" w:color="auto" w:fill="DADADA"/>
        </w:rPr>
      </w:pPr>
    </w:p>
    <w:p w:rsidR="000A568F" w:rsidRDefault="00B1264D" w:rsidP="000A568F">
      <w:pPr>
        <w:pStyle w:val="Akapitzlist"/>
        <w:spacing w:before="100" w:beforeAutospacing="1" w:after="170" w:line="360" w:lineRule="auto"/>
        <w:ind w:left="750"/>
        <w:rPr>
          <w:rFonts w:cs="Arial"/>
          <w:color w:val="111111"/>
          <w:sz w:val="24"/>
          <w:szCs w:val="24"/>
        </w:rPr>
      </w:pPr>
      <w:r w:rsidRPr="000A568F">
        <w:rPr>
          <w:rFonts w:cs="Arial"/>
          <w:color w:val="111111"/>
          <w:sz w:val="24"/>
          <w:szCs w:val="24"/>
        </w:rPr>
        <w:br/>
      </w:r>
    </w:p>
    <w:p w:rsidR="00EA1D81" w:rsidRPr="000A568F" w:rsidRDefault="00EA1D81" w:rsidP="000A568F">
      <w:pPr>
        <w:pStyle w:val="Akapitzlist"/>
        <w:spacing w:before="100" w:beforeAutospacing="1" w:after="170" w:line="360" w:lineRule="auto"/>
        <w:ind w:left="750"/>
        <w:rPr>
          <w:rFonts w:cs="Arial"/>
          <w:color w:val="111111"/>
          <w:sz w:val="24"/>
          <w:szCs w:val="24"/>
          <w:shd w:val="clear" w:color="auto" w:fill="DADADA"/>
        </w:rPr>
      </w:pPr>
      <w:r w:rsidRPr="000A56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 Cele i zadania szkolnej profilaktyki:</w:t>
      </w:r>
    </w:p>
    <w:p w:rsidR="00EA1D81" w:rsidRPr="000A568F" w:rsidRDefault="00EA1D81" w:rsidP="00EA1D81">
      <w:pPr>
        <w:spacing w:before="100" w:beforeAutospacing="1" w:after="0" w:line="36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0A568F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pl-PL"/>
        </w:rPr>
        <w:t xml:space="preserve">A. Ogólne: </w:t>
      </w:r>
    </w:p>
    <w:p w:rsidR="00EA1D81" w:rsidRPr="000A568F" w:rsidRDefault="00EA1D81" w:rsidP="00EA1D81">
      <w:pPr>
        <w:numPr>
          <w:ilvl w:val="0"/>
          <w:numId w:val="7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ochrona dziecka przed różnymi formami uzależnień,</w:t>
      </w:r>
    </w:p>
    <w:p w:rsidR="00EA1D81" w:rsidRPr="000A568F" w:rsidRDefault="00EA1D81" w:rsidP="00EA1D81">
      <w:pPr>
        <w:numPr>
          <w:ilvl w:val="0"/>
          <w:numId w:val="7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wyposażenie dziecka w umiejętności radzenia sobie w sytuacjach trudnych: podejmowania decyzji, rozwiązywania problemów, obrony własnych przekonań,</w:t>
      </w:r>
    </w:p>
    <w:p w:rsidR="00EA1D81" w:rsidRPr="000A568F" w:rsidRDefault="00EA1D81" w:rsidP="00EA1D81">
      <w:pPr>
        <w:numPr>
          <w:ilvl w:val="0"/>
          <w:numId w:val="7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kształtowanie zdrowej osobowości ucznia, pomoc w wytworzeniu silnego poczucia tożsamości i kontroli nad własnym życiem, świadomości własnych celów, gdyż tylko tacy ludzie z takimi cechami są bardziej skłonni dbać o siebie i swoje zdrowie,</w:t>
      </w:r>
    </w:p>
    <w:p w:rsidR="00EA1D81" w:rsidRPr="000A568F" w:rsidRDefault="00EA1D81" w:rsidP="00EA1D81">
      <w:pPr>
        <w:numPr>
          <w:ilvl w:val="0"/>
          <w:numId w:val="7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udzielanie pomocy w sytuacjach problemowych</w:t>
      </w:r>
      <w:r w:rsidR="00D446FC" w:rsidRPr="000A568F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D446FC" w:rsidRPr="000A568F" w:rsidRDefault="001B077E" w:rsidP="00EA1D81">
      <w:pPr>
        <w:numPr>
          <w:ilvl w:val="0"/>
          <w:numId w:val="7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z</w:t>
      </w:r>
      <w:r w:rsidR="00D446FC" w:rsidRPr="000A568F">
        <w:rPr>
          <w:rFonts w:eastAsia="Times New Roman" w:cs="Times New Roman"/>
          <w:color w:val="000000"/>
          <w:sz w:val="24"/>
          <w:szCs w:val="24"/>
          <w:lang w:eastAsia="pl-PL"/>
        </w:rPr>
        <w:t>apobieganie patologiom tj. agresja, przemoc, uzależnienia i właściwe reagowanie w chwili pojawienia się ich na terenie szkoły i w środowisku lokalnym,</w:t>
      </w:r>
    </w:p>
    <w:p w:rsidR="001B077E" w:rsidRPr="000A568F" w:rsidRDefault="001B077E" w:rsidP="00EA1D81">
      <w:pPr>
        <w:numPr>
          <w:ilvl w:val="0"/>
          <w:numId w:val="7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p</w:t>
      </w:r>
      <w:r w:rsidR="00D446FC" w:rsidRPr="000A568F">
        <w:rPr>
          <w:rFonts w:eastAsia="Times New Roman" w:cs="Times New Roman"/>
          <w:color w:val="000000"/>
          <w:sz w:val="24"/>
          <w:szCs w:val="24"/>
          <w:lang w:eastAsia="pl-PL"/>
        </w:rPr>
        <w:t>oprawa komunikacji w relacjach</w:t>
      </w: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– uczeń, nauczyciel – rodzic, uczeń – rodzic, uczeń – uczeń,</w:t>
      </w:r>
    </w:p>
    <w:p w:rsidR="001B077E" w:rsidRPr="000A568F" w:rsidRDefault="001B077E" w:rsidP="00EA1D81">
      <w:pPr>
        <w:numPr>
          <w:ilvl w:val="0"/>
          <w:numId w:val="7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bezpieczeństwo w sytuacjach szkolnych i pozaszkolnych.</w:t>
      </w:r>
    </w:p>
    <w:p w:rsidR="001B077E" w:rsidRPr="000A568F" w:rsidRDefault="001B077E" w:rsidP="001B077E">
      <w:pPr>
        <w:spacing w:before="100" w:beforeAutospacing="1" w:after="0" w:line="360" w:lineRule="auto"/>
        <w:ind w:left="72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ramach programu profilaktyki szkolnej są realizowane: </w:t>
      </w:r>
    </w:p>
    <w:p w:rsidR="001B077E" w:rsidRPr="000A568F" w:rsidRDefault="001B077E" w:rsidP="001B077E">
      <w:pPr>
        <w:pStyle w:val="Akapitzlist"/>
        <w:numPr>
          <w:ilvl w:val="0"/>
          <w:numId w:val="12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sz w:val="24"/>
          <w:szCs w:val="24"/>
          <w:lang w:eastAsia="pl-PL"/>
        </w:rPr>
        <w:t>rządowy program „Radosna szkoła”</w:t>
      </w:r>
    </w:p>
    <w:p w:rsidR="001B077E" w:rsidRPr="000A568F" w:rsidRDefault="001B077E" w:rsidP="001B077E">
      <w:pPr>
        <w:pStyle w:val="Akapitzlist"/>
        <w:numPr>
          <w:ilvl w:val="0"/>
          <w:numId w:val="12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sz w:val="24"/>
          <w:szCs w:val="24"/>
          <w:lang w:eastAsia="pl-PL"/>
        </w:rPr>
        <w:t>program MEN „Wyprawka szkolna”</w:t>
      </w:r>
    </w:p>
    <w:p w:rsidR="001B077E" w:rsidRPr="000A568F" w:rsidRDefault="001B077E" w:rsidP="001B077E">
      <w:pPr>
        <w:pStyle w:val="Akapitzlist"/>
        <w:numPr>
          <w:ilvl w:val="0"/>
          <w:numId w:val="12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sz w:val="24"/>
          <w:szCs w:val="24"/>
          <w:lang w:eastAsia="pl-PL"/>
        </w:rPr>
        <w:t>program prewencyjno – profilaktyczny „Bezpieczna droga do szkoły</w:t>
      </w:r>
      <w:r w:rsidR="001A3E72">
        <w:rPr>
          <w:rFonts w:eastAsia="Times New Roman" w:cs="Times New Roman"/>
          <w:sz w:val="24"/>
          <w:szCs w:val="24"/>
          <w:lang w:eastAsia="pl-PL"/>
        </w:rPr>
        <w:t xml:space="preserve">. Jestem małym </w:t>
      </w:r>
      <w:proofErr w:type="spellStart"/>
      <w:r w:rsidR="001A3E72">
        <w:rPr>
          <w:rFonts w:eastAsia="Times New Roman" w:cs="Times New Roman"/>
          <w:sz w:val="24"/>
          <w:szCs w:val="24"/>
          <w:lang w:eastAsia="pl-PL"/>
        </w:rPr>
        <w:t>ratowniczkiem</w:t>
      </w:r>
      <w:proofErr w:type="spellEnd"/>
      <w:r w:rsidR="001A3E72">
        <w:rPr>
          <w:rFonts w:eastAsia="Times New Roman" w:cs="Times New Roman"/>
          <w:sz w:val="24"/>
          <w:szCs w:val="24"/>
          <w:lang w:eastAsia="pl-PL"/>
        </w:rPr>
        <w:t>.</w:t>
      </w:r>
      <w:r w:rsidRPr="000A568F">
        <w:rPr>
          <w:rFonts w:eastAsia="Times New Roman" w:cs="Times New Roman"/>
          <w:sz w:val="24"/>
          <w:szCs w:val="24"/>
          <w:lang w:eastAsia="pl-PL"/>
        </w:rPr>
        <w:t>”</w:t>
      </w:r>
    </w:p>
    <w:p w:rsidR="001B077E" w:rsidRPr="000A568F" w:rsidRDefault="001B077E" w:rsidP="001B077E">
      <w:pPr>
        <w:pStyle w:val="Akapitzlist"/>
        <w:numPr>
          <w:ilvl w:val="0"/>
          <w:numId w:val="12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sz w:val="24"/>
          <w:szCs w:val="24"/>
          <w:lang w:eastAsia="pl-PL"/>
        </w:rPr>
        <w:t>program „Owoce w szkole”</w:t>
      </w:r>
    </w:p>
    <w:p w:rsidR="001B077E" w:rsidRPr="000A568F" w:rsidRDefault="001B077E" w:rsidP="001B077E">
      <w:pPr>
        <w:pStyle w:val="Akapitzlist"/>
        <w:numPr>
          <w:ilvl w:val="0"/>
          <w:numId w:val="12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sz w:val="24"/>
          <w:szCs w:val="24"/>
          <w:lang w:eastAsia="pl-PL"/>
        </w:rPr>
        <w:t>program „Szklanka mleka dla każdego”</w:t>
      </w:r>
    </w:p>
    <w:p w:rsidR="001B077E" w:rsidRDefault="001B077E" w:rsidP="001B077E">
      <w:pPr>
        <w:pStyle w:val="Akapitzlist"/>
        <w:numPr>
          <w:ilvl w:val="0"/>
          <w:numId w:val="12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sz w:val="24"/>
          <w:szCs w:val="24"/>
          <w:lang w:eastAsia="pl-PL"/>
        </w:rPr>
        <w:lastRenderedPageBreak/>
        <w:t>program „Trzymaj formę”</w:t>
      </w:r>
    </w:p>
    <w:p w:rsidR="001A3E72" w:rsidRDefault="001A3E72" w:rsidP="001B077E">
      <w:pPr>
        <w:pStyle w:val="Akapitzlist"/>
        <w:numPr>
          <w:ilvl w:val="0"/>
          <w:numId w:val="12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program „Nie pal przy mnie, proszę”</w:t>
      </w:r>
    </w:p>
    <w:p w:rsidR="001A3E72" w:rsidRDefault="001A3E72" w:rsidP="001B077E">
      <w:pPr>
        <w:pStyle w:val="Akapitzlist"/>
        <w:numPr>
          <w:ilvl w:val="0"/>
          <w:numId w:val="12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program „Narkotyk to zło”</w:t>
      </w:r>
    </w:p>
    <w:p w:rsidR="001A3E72" w:rsidRDefault="001A3E72" w:rsidP="001B077E">
      <w:pPr>
        <w:pStyle w:val="Akapitzlist"/>
        <w:numPr>
          <w:ilvl w:val="0"/>
          <w:numId w:val="12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program „Obcy niebezpieczny”</w:t>
      </w:r>
    </w:p>
    <w:p w:rsidR="001A3E72" w:rsidRPr="000A568F" w:rsidRDefault="001A3E72" w:rsidP="001B077E">
      <w:pPr>
        <w:pStyle w:val="Akapitzlist"/>
        <w:numPr>
          <w:ilvl w:val="0"/>
          <w:numId w:val="12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program „My i środowisko”</w:t>
      </w:r>
    </w:p>
    <w:p w:rsidR="00C656DF" w:rsidRPr="000A568F" w:rsidRDefault="00C656DF" w:rsidP="000A568F">
      <w:pPr>
        <w:pStyle w:val="Akapitzlist"/>
        <w:spacing w:before="100" w:beforeAutospacing="1" w:after="0" w:line="360" w:lineRule="auto"/>
        <w:ind w:left="1440"/>
        <w:rPr>
          <w:rFonts w:eastAsia="Times New Roman" w:cs="Times New Roman"/>
          <w:sz w:val="24"/>
          <w:szCs w:val="24"/>
          <w:lang w:eastAsia="pl-PL"/>
        </w:rPr>
      </w:pPr>
    </w:p>
    <w:p w:rsidR="00EA1D81" w:rsidRPr="000A568F" w:rsidRDefault="00EA1D81" w:rsidP="00EA1D81">
      <w:pPr>
        <w:numPr>
          <w:ilvl w:val="0"/>
          <w:numId w:val="7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0A568F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pl-PL"/>
        </w:rPr>
        <w:t xml:space="preserve">B. Szkoły: </w:t>
      </w:r>
    </w:p>
    <w:p w:rsidR="00EA1D81" w:rsidRPr="000A568F" w:rsidRDefault="00EA1D81" w:rsidP="00EA1D81">
      <w:pPr>
        <w:numPr>
          <w:ilvl w:val="0"/>
          <w:numId w:val="8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propagowanie zdrowego stylu życia,</w:t>
      </w:r>
    </w:p>
    <w:p w:rsidR="00EA1D81" w:rsidRPr="000A568F" w:rsidRDefault="00EA1D81" w:rsidP="00EA1D81">
      <w:pPr>
        <w:numPr>
          <w:ilvl w:val="0"/>
          <w:numId w:val="8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tworzenie dzieciom i młodzieży warunków do zdrowego stylu życia (miejsca do uprawiania sportu, zabawy i wypoczynku, społecznej aktywności),</w:t>
      </w:r>
    </w:p>
    <w:p w:rsidR="00EA1D81" w:rsidRPr="000A568F" w:rsidRDefault="00EA1D81" w:rsidP="00EA1D81">
      <w:pPr>
        <w:numPr>
          <w:ilvl w:val="0"/>
          <w:numId w:val="8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zapewnianie uczniom możliwości wszechstronnego rozwoju osobowego (w wymiarze intelektualnym, psychicznym, fizycznym, społecznym, estetycznym, moralnym, duchowym),</w:t>
      </w:r>
    </w:p>
    <w:p w:rsidR="00EA1D81" w:rsidRPr="000A568F" w:rsidRDefault="00EA1D81" w:rsidP="00EA1D81">
      <w:pPr>
        <w:numPr>
          <w:ilvl w:val="0"/>
          <w:numId w:val="8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tworzenie życzliwej atmosfery w szkole, konsekwencja w postępowaniu, jawność oceniania, motywowanie do nauki, </w:t>
      </w:r>
    </w:p>
    <w:p w:rsidR="00EA1D81" w:rsidRPr="000A568F" w:rsidRDefault="00EA1D81" w:rsidP="00EA1D81">
      <w:pPr>
        <w:numPr>
          <w:ilvl w:val="0"/>
          <w:numId w:val="8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dostrzeganie potrzeb uczniów słabych, nie radzących sobie z nauką szkolną; dowartościowanie, angażowanie ich w pracę szkoły, docenianie wysiłku i starań ucznia,</w:t>
      </w:r>
    </w:p>
    <w:p w:rsidR="00EA1D81" w:rsidRPr="000A568F" w:rsidRDefault="00EA1D81" w:rsidP="00EA1D81">
      <w:pPr>
        <w:numPr>
          <w:ilvl w:val="0"/>
          <w:numId w:val="8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przeciwdziałanie wszelkim przejawom agresji, dbanie o bezpieczeństwo ucznia,</w:t>
      </w:r>
    </w:p>
    <w:p w:rsidR="00EA1D81" w:rsidRPr="000A568F" w:rsidRDefault="00EA1D81" w:rsidP="00EA1D81">
      <w:pPr>
        <w:numPr>
          <w:ilvl w:val="0"/>
          <w:numId w:val="8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działania wychowawcze mające na celu: </w:t>
      </w:r>
    </w:p>
    <w:p w:rsidR="00EA1D81" w:rsidRPr="000A568F" w:rsidRDefault="00016BA9" w:rsidP="00016BA9">
      <w:pPr>
        <w:pStyle w:val="Akapitzlist"/>
        <w:numPr>
          <w:ilvl w:val="1"/>
          <w:numId w:val="8"/>
        </w:numPr>
        <w:tabs>
          <w:tab w:val="clear" w:pos="1440"/>
          <w:tab w:val="num" w:pos="426"/>
        </w:tabs>
        <w:spacing w:before="100" w:beforeAutospacing="1" w:after="113" w:line="240" w:lineRule="auto"/>
        <w:ind w:left="709" w:hanging="283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</w:t>
      </w:r>
      <w:r w:rsidR="00EA1D81" w:rsidRPr="000A568F">
        <w:rPr>
          <w:rFonts w:eastAsia="Times New Roman" w:cs="Times New Roman"/>
          <w:color w:val="000000"/>
          <w:sz w:val="24"/>
          <w:szCs w:val="24"/>
          <w:lang w:eastAsia="pl-PL"/>
        </w:rPr>
        <w:t>przygotowanie uczniów do rozpoznawania wartości moralnych, okazywania szacunku wobec siebie i innych,</w:t>
      </w:r>
    </w:p>
    <w:p w:rsidR="00EA1D81" w:rsidRPr="000A568F" w:rsidRDefault="00016BA9" w:rsidP="00016BA9">
      <w:pPr>
        <w:pStyle w:val="Akapitzlist"/>
        <w:numPr>
          <w:ilvl w:val="0"/>
          <w:numId w:val="31"/>
        </w:numPr>
        <w:spacing w:before="100" w:beforeAutospacing="1" w:after="0" w:line="360" w:lineRule="auto"/>
        <w:ind w:left="709" w:hanging="283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EA1D81" w:rsidRPr="000A568F">
        <w:rPr>
          <w:rFonts w:eastAsia="Times New Roman" w:cs="Times New Roman"/>
          <w:color w:val="000000"/>
          <w:sz w:val="24"/>
          <w:szCs w:val="24"/>
          <w:lang w:eastAsia="pl-PL"/>
        </w:rPr>
        <w:t>wzmacnianie więzi z rodziną,</w:t>
      </w:r>
    </w:p>
    <w:p w:rsidR="00EA1D81" w:rsidRPr="000A568F" w:rsidRDefault="00EA1D81" w:rsidP="00016BA9">
      <w:pPr>
        <w:pStyle w:val="Akapitzlist"/>
        <w:numPr>
          <w:ilvl w:val="0"/>
          <w:numId w:val="31"/>
        </w:numPr>
        <w:spacing w:before="100" w:beforeAutospacing="1" w:after="113" w:line="240" w:lineRule="auto"/>
        <w:ind w:left="709" w:hanging="283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motywowanie do poszukiwania, dążenia i osiągania celów życiowych oraz przestrzegania wyznawanych zasad,</w:t>
      </w:r>
    </w:p>
    <w:p w:rsidR="00EA1D81" w:rsidRPr="000A568F" w:rsidRDefault="00EA1D81" w:rsidP="00EA1D81">
      <w:pPr>
        <w:numPr>
          <w:ilvl w:val="0"/>
          <w:numId w:val="8"/>
        </w:numPr>
        <w:spacing w:before="100" w:beforeAutospacing="1" w:after="113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udzielanie pomocy dziecku, które bezpośrednio lub pośrednio dotknął problem uzależnień. </w:t>
      </w:r>
    </w:p>
    <w:p w:rsidR="003C3676" w:rsidRPr="000A568F" w:rsidRDefault="003C3676" w:rsidP="00EA1D81">
      <w:pPr>
        <w:spacing w:before="100" w:beforeAutospacing="1"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A1D81" w:rsidRPr="000A568F" w:rsidRDefault="00EA1D81" w:rsidP="00EA1D81">
      <w:pPr>
        <w:spacing w:before="100" w:beforeAutospacing="1" w:after="0" w:line="36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0A568F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pl-PL"/>
        </w:rPr>
        <w:t>C. Rodziców:</w:t>
      </w:r>
    </w:p>
    <w:p w:rsidR="00EA1D81" w:rsidRPr="000A568F" w:rsidRDefault="00EA1D81" w:rsidP="00EA1D81">
      <w:pPr>
        <w:numPr>
          <w:ilvl w:val="0"/>
          <w:numId w:val="9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znają przyczyny sięgania przez dzieci i młodzież po środki uzależniające,</w:t>
      </w:r>
    </w:p>
    <w:p w:rsidR="00EA1D81" w:rsidRPr="000A568F" w:rsidRDefault="00EA1D81" w:rsidP="00EA1D81">
      <w:pPr>
        <w:numPr>
          <w:ilvl w:val="0"/>
          <w:numId w:val="9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znają czynniki chroniące przed uzależnieniem i czynniki ryzyka,</w:t>
      </w:r>
    </w:p>
    <w:p w:rsidR="00EA1D81" w:rsidRPr="000A568F" w:rsidRDefault="00EA1D81" w:rsidP="00EA1D81">
      <w:pPr>
        <w:numPr>
          <w:ilvl w:val="0"/>
          <w:numId w:val="9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są wzorem dla swych dzieci, znają złe dla rozwoju dziecka skutki nadużywania alkoholu w rodzinie,</w:t>
      </w:r>
    </w:p>
    <w:p w:rsidR="00EA1D81" w:rsidRPr="000A568F" w:rsidRDefault="00EA1D81" w:rsidP="00EA1D81">
      <w:pPr>
        <w:numPr>
          <w:ilvl w:val="0"/>
          <w:numId w:val="9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mają dobry kontakt ze swymi dziećmi, rozumieją ich potrzeby, rozmawiają, słuchają,</w:t>
      </w:r>
    </w:p>
    <w:p w:rsidR="00EA1D81" w:rsidRPr="000A568F" w:rsidRDefault="00EA1D81" w:rsidP="00EA1D81">
      <w:pPr>
        <w:numPr>
          <w:ilvl w:val="0"/>
          <w:numId w:val="9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sprawują należytą opiekę i kontrolę nad dzieckiem,</w:t>
      </w:r>
    </w:p>
    <w:p w:rsidR="00EA1D81" w:rsidRPr="000A568F" w:rsidRDefault="00EA1D81" w:rsidP="00EA1D81">
      <w:pPr>
        <w:numPr>
          <w:ilvl w:val="0"/>
          <w:numId w:val="9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angażują dziecko do wspólnych zajęć w celu ukazania więzi rodzinnej, zapewniają     o swych uczuciach,</w:t>
      </w:r>
    </w:p>
    <w:p w:rsidR="00EA1D81" w:rsidRPr="000A568F" w:rsidRDefault="00EA1D81" w:rsidP="00EA1D81">
      <w:pPr>
        <w:numPr>
          <w:ilvl w:val="0"/>
          <w:numId w:val="9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uczą odpowiedzialności,</w:t>
      </w:r>
    </w:p>
    <w:p w:rsidR="00EA1D81" w:rsidRPr="000A568F" w:rsidRDefault="00EA1D81" w:rsidP="00EA1D81">
      <w:pPr>
        <w:numPr>
          <w:ilvl w:val="0"/>
          <w:numId w:val="9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chwalą, kiedy można i należy,</w:t>
      </w:r>
    </w:p>
    <w:p w:rsidR="00EA1D81" w:rsidRPr="000A568F" w:rsidRDefault="00EA1D81" w:rsidP="00EA1D81">
      <w:pPr>
        <w:numPr>
          <w:ilvl w:val="0"/>
          <w:numId w:val="9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nie mają wygórowanych ambicji wobec swego dziecka,</w:t>
      </w:r>
    </w:p>
    <w:p w:rsidR="00EA1D81" w:rsidRPr="000A568F" w:rsidRDefault="00EA1D81" w:rsidP="00EA1D81">
      <w:pPr>
        <w:numPr>
          <w:ilvl w:val="0"/>
          <w:numId w:val="9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są konsekwentni w swym postępowaniu i decyzjach,</w:t>
      </w:r>
    </w:p>
    <w:p w:rsidR="00EA1D81" w:rsidRPr="000A568F" w:rsidRDefault="00EA1D81" w:rsidP="00EA1D81">
      <w:pPr>
        <w:numPr>
          <w:ilvl w:val="0"/>
          <w:numId w:val="9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utrzymują stały kontakt ze szkołą. </w:t>
      </w:r>
    </w:p>
    <w:p w:rsidR="00EA1D81" w:rsidRPr="000A568F" w:rsidRDefault="00EA1D81" w:rsidP="00EA1D81">
      <w:pPr>
        <w:spacing w:before="100" w:beforeAutospacing="1" w:after="0" w:line="36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0A568F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pl-PL"/>
        </w:rPr>
        <w:t>D. Cele szczegółowe dla ucznia:</w:t>
      </w:r>
    </w:p>
    <w:p w:rsidR="000A568F" w:rsidRDefault="00EA1D81" w:rsidP="000A568F">
      <w:p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Uczeń:</w:t>
      </w:r>
    </w:p>
    <w:p w:rsidR="00EA1D81" w:rsidRPr="000A568F" w:rsidRDefault="00EA1D81" w:rsidP="000A568F">
      <w:pPr>
        <w:pStyle w:val="Nagwek1"/>
        <w:numPr>
          <w:ilvl w:val="0"/>
          <w:numId w:val="49"/>
        </w:numPr>
      </w:pPr>
      <w:r w:rsidRPr="000A568F">
        <w:lastRenderedPageBreak/>
        <w:t>zna rodzaje uzależnień, ich objawy i rozumie ich szkodliwość dla zdrowia,</w:t>
      </w:r>
    </w:p>
    <w:p w:rsidR="00EA1D81" w:rsidRPr="000A568F" w:rsidRDefault="00EA1D81" w:rsidP="000A568F">
      <w:pPr>
        <w:pStyle w:val="Nagwek1"/>
        <w:numPr>
          <w:ilvl w:val="0"/>
          <w:numId w:val="49"/>
        </w:numPr>
        <w:rPr>
          <w:rFonts w:asciiTheme="minorHAnsi" w:hAnsiTheme="minorHAnsi"/>
        </w:rPr>
      </w:pPr>
      <w:r w:rsidRPr="000A568F">
        <w:rPr>
          <w:rFonts w:asciiTheme="minorHAnsi" w:hAnsiTheme="minorHAnsi"/>
        </w:rPr>
        <w:t>zna psychiczne, fizyczne i społeczne skutki używania alkoholu, narkotyków i innych środków odurzających (klasy starsze),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nazywa motywy sięgania po alkohol, narkotyki. papierosy, obala mity, podaje inne właściwe możliwości rozwiązywania problemów i zaspokajania potrzeb, by unikać powtarzania błędnych zachowań osób, które stały się uzależnione (klasy starsze), 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rozpoznaje, rozumie psychofizyczne przejawy dojrzewania (klasy starsze), 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akceptuje i poznaje własne ciało oraz szanuje i chroni swoją intymność,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świadomie wybiera zdrowe i dobre zachowania wobec życia, 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jest asertywny, zna techniki skutecznego odmawiania, 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wie, jak zachować się w przypadku kontaktu z obcymi,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wie, gdzie można zwrócić się o pomoc w sytuacjach zagrożenia, 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eliminuje złe nawyki i przyzwyczajenia, np. zbyt częste oglądanie telewizji, spędzanie wielu godzin przed ekranem komputera,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ma krytyczny stosunek do mediów, do reklamy używek,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odczuwa silną więź z rodzicami,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wzmacnia poczucie własnej wartości, zna swoje słabe i mocne strony,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dobrze czuje się w szkole i identyfikuje się z nią,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jest zainteresowany nauką szkolną, rozwija zdolności, zainteresowania,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ma prawo oczekiwać pochwały za swoją pracę,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17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jest dostrzegany i doceniany, ma zawsze szanse wykazania się swymi zdolnościami, umiejętnościami, wiedzą,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wie, jak radzić sobie ze stresem,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wie, czego chce, jakie są jego cele,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rozumie, szanuje i przestrzega ogólnie obowiązujące normy społeczne i moralne,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odczuwa potrzebę pomagania innym,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nie jest agresywny i nie wzbudza agresji,</w:t>
      </w:r>
    </w:p>
    <w:p w:rsidR="00EA1D81" w:rsidRPr="000A568F" w:rsidRDefault="00EA1D81" w:rsidP="00EA1D81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właściwie układa swoje relacje z rówieśnikami, umie pracować w grupie,</w:t>
      </w:r>
    </w:p>
    <w:p w:rsidR="000A568F" w:rsidRPr="000A568F" w:rsidRDefault="00EA1D81" w:rsidP="00212826">
      <w:pPr>
        <w:numPr>
          <w:ilvl w:val="0"/>
          <w:numId w:val="10"/>
        </w:num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color w:val="000000"/>
          <w:sz w:val="24"/>
          <w:szCs w:val="24"/>
          <w:lang w:eastAsia="pl-PL"/>
        </w:rPr>
        <w:t>umie organizować czas wolny i naukę w domu</w:t>
      </w:r>
    </w:p>
    <w:p w:rsidR="001A3E72" w:rsidRDefault="001A3E72" w:rsidP="000A568F">
      <w:pPr>
        <w:spacing w:before="100" w:beforeAutospacing="1" w:after="0" w:line="36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212826" w:rsidRPr="000A568F" w:rsidRDefault="00212826" w:rsidP="000A568F">
      <w:pPr>
        <w:spacing w:before="100" w:beforeAutospacing="1"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56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V. Zaplanowane działania skierowane do:</w:t>
      </w:r>
    </w:p>
    <w:p w:rsidR="003F14B8" w:rsidRDefault="00212826" w:rsidP="00212826">
      <w:pPr>
        <w:spacing w:before="100" w:beforeAutospacing="1" w:after="0" w:line="360" w:lineRule="auto"/>
        <w:rPr>
          <w:rFonts w:eastAsia="Times New Roman" w:cs="Times New Roman"/>
          <w:i/>
          <w:sz w:val="24"/>
          <w:szCs w:val="24"/>
          <w:u w:val="single"/>
          <w:lang w:eastAsia="pl-PL"/>
        </w:rPr>
      </w:pPr>
      <w:r w:rsidRPr="000A568F">
        <w:rPr>
          <w:rFonts w:eastAsia="Times New Roman" w:cs="Times New Roman"/>
          <w:i/>
          <w:sz w:val="24"/>
          <w:szCs w:val="24"/>
          <w:u w:val="single"/>
          <w:lang w:eastAsia="pl-PL"/>
        </w:rPr>
        <w:t>A. Nauczycieli:</w:t>
      </w:r>
    </w:p>
    <w:p w:rsidR="001A3E72" w:rsidRPr="000A568F" w:rsidRDefault="001A3E72" w:rsidP="00212826">
      <w:pPr>
        <w:spacing w:before="100" w:beforeAutospacing="1" w:after="0" w:line="360" w:lineRule="auto"/>
        <w:rPr>
          <w:rFonts w:eastAsia="Times New Roman" w:cs="Times New Roman"/>
          <w:i/>
          <w:sz w:val="24"/>
          <w:szCs w:val="24"/>
          <w:u w:val="single"/>
          <w:lang w:eastAsia="pl-PL"/>
        </w:rPr>
      </w:pPr>
    </w:p>
    <w:p w:rsidR="003F14B8" w:rsidRPr="000A568F" w:rsidRDefault="00212826" w:rsidP="00212826">
      <w:pPr>
        <w:pStyle w:val="Akapitzlist"/>
        <w:numPr>
          <w:ilvl w:val="0"/>
          <w:numId w:val="36"/>
        </w:numPr>
        <w:autoSpaceDE w:val="0"/>
        <w:spacing w:after="0" w:line="360" w:lineRule="auto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Z</w:t>
      </w:r>
      <w:r w:rsidR="003F14B8" w:rsidRPr="000A568F">
        <w:rPr>
          <w:rFonts w:eastAsia="Calibri" w:cs="Times New Roman"/>
          <w:sz w:val="24"/>
          <w:szCs w:val="24"/>
        </w:rPr>
        <w:t>wracanie</w:t>
      </w:r>
      <w:r w:rsidRPr="000A568F">
        <w:rPr>
          <w:rFonts w:eastAsia="Calibri" w:cs="Times New Roman"/>
          <w:sz w:val="24"/>
          <w:szCs w:val="24"/>
        </w:rPr>
        <w:t xml:space="preserve"> </w:t>
      </w:r>
      <w:r w:rsidR="003F14B8" w:rsidRPr="000A568F">
        <w:rPr>
          <w:rFonts w:eastAsia="Calibri" w:cs="Times New Roman"/>
          <w:sz w:val="24"/>
          <w:szCs w:val="24"/>
        </w:rPr>
        <w:t xml:space="preserve">- podczas dyżurów szczególnej uwagi na miejsca tzw. podwyższonego ryzyka: toalety, schody, </w:t>
      </w:r>
      <w:bookmarkStart w:id="0" w:name="_GoBack"/>
      <w:bookmarkEnd w:id="0"/>
      <w:r w:rsidRPr="000A568F">
        <w:rPr>
          <w:rFonts w:eastAsia="Calibri" w:cs="Times New Roman"/>
          <w:sz w:val="24"/>
          <w:szCs w:val="24"/>
        </w:rPr>
        <w:t>szatnie itp.</w:t>
      </w:r>
    </w:p>
    <w:p w:rsidR="003F14B8" w:rsidRPr="000A568F" w:rsidRDefault="00212826" w:rsidP="00212826">
      <w:pPr>
        <w:pStyle w:val="Akapitzlist"/>
        <w:numPr>
          <w:ilvl w:val="0"/>
          <w:numId w:val="27"/>
        </w:numPr>
        <w:tabs>
          <w:tab w:val="clear" w:pos="360"/>
          <w:tab w:val="num" w:pos="720"/>
        </w:tabs>
        <w:autoSpaceDE w:val="0"/>
        <w:spacing w:after="0" w:line="360" w:lineRule="auto"/>
        <w:ind w:left="720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Informowani</w:t>
      </w:r>
      <w:r w:rsidR="003F14B8" w:rsidRPr="000A568F">
        <w:rPr>
          <w:rFonts w:eastAsia="Calibri" w:cs="Times New Roman"/>
          <w:sz w:val="24"/>
          <w:szCs w:val="24"/>
        </w:rPr>
        <w:t>e na bieżąco wychowawców o niewłaściwym zachowaniu ich wychowanków zarówno przez nauczycieli dyżurujących jak pozostałych n</w:t>
      </w:r>
      <w:r w:rsidR="00F8227A" w:rsidRPr="000A568F">
        <w:rPr>
          <w:rFonts w:eastAsia="Calibri" w:cs="Times New Roman"/>
          <w:sz w:val="24"/>
          <w:szCs w:val="24"/>
        </w:rPr>
        <w:t>auczycieli i pracowników szkoły.</w:t>
      </w:r>
    </w:p>
    <w:p w:rsidR="003F14B8" w:rsidRPr="000A568F" w:rsidRDefault="00F8227A" w:rsidP="00212826">
      <w:pPr>
        <w:numPr>
          <w:ilvl w:val="0"/>
          <w:numId w:val="27"/>
        </w:numPr>
        <w:tabs>
          <w:tab w:val="clear" w:pos="360"/>
          <w:tab w:val="num" w:pos="720"/>
        </w:tabs>
        <w:autoSpaceDE w:val="0"/>
        <w:spacing w:after="0" w:line="360" w:lineRule="auto"/>
        <w:ind w:left="720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O</w:t>
      </w:r>
      <w:r w:rsidR="003F14B8" w:rsidRPr="000A568F">
        <w:rPr>
          <w:rFonts w:eastAsia="Calibri" w:cs="Times New Roman"/>
          <w:sz w:val="24"/>
          <w:szCs w:val="24"/>
        </w:rPr>
        <w:t>bserwacja zachowania uczniów w miejscach publicznych i zwracanie uwagi na przejawy agresji, palenia papierosów, spożywania alkoholu czy niszczenia mienia.</w:t>
      </w:r>
    </w:p>
    <w:p w:rsidR="003F14B8" w:rsidRPr="000A568F" w:rsidRDefault="00F8227A" w:rsidP="00212826">
      <w:pPr>
        <w:numPr>
          <w:ilvl w:val="0"/>
          <w:numId w:val="27"/>
        </w:numPr>
        <w:tabs>
          <w:tab w:val="clear" w:pos="360"/>
          <w:tab w:val="num" w:pos="720"/>
        </w:tabs>
        <w:autoSpaceDE w:val="0"/>
        <w:spacing w:after="0" w:line="360" w:lineRule="auto"/>
        <w:ind w:left="720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W</w:t>
      </w:r>
      <w:r w:rsidR="003F14B8" w:rsidRPr="000A568F">
        <w:rPr>
          <w:rFonts w:eastAsia="Calibri" w:cs="Times New Roman"/>
          <w:sz w:val="24"/>
          <w:szCs w:val="24"/>
        </w:rPr>
        <w:t>drażanie do świadomego unikania zagrożeń oraz kształtowanie umiej</w:t>
      </w:r>
      <w:r w:rsidRPr="000A568F">
        <w:rPr>
          <w:rFonts w:eastAsia="Calibri" w:cs="Times New Roman"/>
          <w:sz w:val="24"/>
          <w:szCs w:val="24"/>
        </w:rPr>
        <w:t>ętności odmawiania i negocjacji.</w:t>
      </w:r>
    </w:p>
    <w:p w:rsidR="003F14B8" w:rsidRPr="000A568F" w:rsidRDefault="00F8227A" w:rsidP="00212826">
      <w:pPr>
        <w:numPr>
          <w:ilvl w:val="0"/>
          <w:numId w:val="27"/>
        </w:numPr>
        <w:tabs>
          <w:tab w:val="clear" w:pos="360"/>
          <w:tab w:val="num" w:pos="720"/>
        </w:tabs>
        <w:autoSpaceDE w:val="0"/>
        <w:spacing w:after="0" w:line="360" w:lineRule="auto"/>
        <w:ind w:left="720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D</w:t>
      </w:r>
      <w:r w:rsidR="003F14B8" w:rsidRPr="000A568F">
        <w:rPr>
          <w:rFonts w:eastAsia="Calibri" w:cs="Times New Roman"/>
          <w:sz w:val="24"/>
          <w:szCs w:val="24"/>
        </w:rPr>
        <w:t>awanie przykładów odpowiedzialności, sumienności, umiejętności rozwiązywania konfliktów, radzenia sobie w trudnych sytuacjach.</w:t>
      </w:r>
    </w:p>
    <w:p w:rsidR="003F14B8" w:rsidRDefault="003F14B8" w:rsidP="003F14B8">
      <w:pPr>
        <w:autoSpaceDE w:val="0"/>
        <w:spacing w:line="100" w:lineRule="atLeast"/>
        <w:ind w:left="360"/>
        <w:rPr>
          <w:rFonts w:eastAsia="Calibri" w:cs="Times New Roman"/>
          <w:sz w:val="24"/>
          <w:szCs w:val="24"/>
        </w:rPr>
      </w:pPr>
    </w:p>
    <w:p w:rsidR="001A3E72" w:rsidRDefault="001A3E72" w:rsidP="003F14B8">
      <w:pPr>
        <w:autoSpaceDE w:val="0"/>
        <w:spacing w:line="100" w:lineRule="atLeast"/>
        <w:ind w:left="360"/>
        <w:rPr>
          <w:rFonts w:eastAsia="Calibri" w:cs="Times New Roman"/>
          <w:sz w:val="24"/>
          <w:szCs w:val="24"/>
        </w:rPr>
      </w:pPr>
    </w:p>
    <w:p w:rsidR="001A3E72" w:rsidRPr="000A568F" w:rsidRDefault="001A3E72" w:rsidP="003F14B8">
      <w:pPr>
        <w:autoSpaceDE w:val="0"/>
        <w:spacing w:line="100" w:lineRule="atLeast"/>
        <w:ind w:left="360"/>
        <w:rPr>
          <w:rFonts w:eastAsia="Calibri" w:cs="Times New Roman"/>
          <w:sz w:val="24"/>
          <w:szCs w:val="24"/>
        </w:rPr>
      </w:pPr>
    </w:p>
    <w:p w:rsidR="003F14B8" w:rsidRPr="000A568F" w:rsidRDefault="00F8227A" w:rsidP="003F14B8">
      <w:pPr>
        <w:autoSpaceDE w:val="0"/>
        <w:spacing w:line="100" w:lineRule="atLeast"/>
        <w:rPr>
          <w:rFonts w:eastAsia="Calibri" w:cs="Times New Roman"/>
          <w:i/>
          <w:sz w:val="24"/>
          <w:szCs w:val="24"/>
          <w:u w:val="single"/>
        </w:rPr>
      </w:pPr>
      <w:r w:rsidRPr="000A568F">
        <w:rPr>
          <w:rFonts w:eastAsia="Calibri" w:cs="Times New Roman"/>
          <w:i/>
          <w:sz w:val="24"/>
          <w:szCs w:val="24"/>
          <w:u w:val="single"/>
        </w:rPr>
        <w:t>B. Wychowawców klasowych:</w:t>
      </w:r>
    </w:p>
    <w:p w:rsidR="003F14B8" w:rsidRPr="000A568F" w:rsidRDefault="00F8227A" w:rsidP="00F8227A">
      <w:pPr>
        <w:pStyle w:val="Akapitzlist"/>
        <w:numPr>
          <w:ilvl w:val="0"/>
          <w:numId w:val="37"/>
        </w:numPr>
        <w:autoSpaceDE w:val="0"/>
        <w:spacing w:after="0" w:line="360" w:lineRule="auto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P</w:t>
      </w:r>
      <w:r w:rsidR="003F14B8" w:rsidRPr="000A568F">
        <w:rPr>
          <w:rFonts w:eastAsia="Calibri" w:cs="Times New Roman"/>
          <w:sz w:val="24"/>
          <w:szCs w:val="24"/>
        </w:rPr>
        <w:t xml:space="preserve">omoc uczniom w rozwiązywaniu trudności życiowych i rodzinnych, uruchomienie akcji </w:t>
      </w:r>
      <w:r w:rsidR="000A178E" w:rsidRPr="000A568F">
        <w:rPr>
          <w:rFonts w:cs="Times New Roman"/>
          <w:sz w:val="24"/>
          <w:szCs w:val="24"/>
        </w:rPr>
        <w:t xml:space="preserve"> </w:t>
      </w:r>
      <w:r w:rsidR="003F14B8" w:rsidRPr="000A568F">
        <w:rPr>
          <w:rFonts w:eastAsia="Calibri" w:cs="Times New Roman"/>
          <w:sz w:val="24"/>
          <w:szCs w:val="24"/>
        </w:rPr>
        <w:t>informacyjnej mającej na celu uświadomienie uczniom możliwości zwrócenia się z problemem do konkretnej osoby w szkole: wychowawcy, pedagoga,</w:t>
      </w:r>
      <w:r w:rsidR="000A178E" w:rsidRPr="000A568F">
        <w:rPr>
          <w:rFonts w:cs="Times New Roman"/>
          <w:sz w:val="24"/>
          <w:szCs w:val="24"/>
        </w:rPr>
        <w:t xml:space="preserve"> </w:t>
      </w:r>
      <w:r w:rsidRPr="000A568F">
        <w:rPr>
          <w:rFonts w:eastAsia="Calibri" w:cs="Times New Roman"/>
          <w:sz w:val="24"/>
          <w:szCs w:val="24"/>
        </w:rPr>
        <w:t>dyrektora szkoły.</w:t>
      </w:r>
    </w:p>
    <w:p w:rsidR="003F14B8" w:rsidRPr="000A568F" w:rsidRDefault="00F8227A" w:rsidP="00F8227A">
      <w:pPr>
        <w:numPr>
          <w:ilvl w:val="0"/>
          <w:numId w:val="37"/>
        </w:numPr>
        <w:autoSpaceDE w:val="0"/>
        <w:spacing w:after="0" w:line="360" w:lineRule="auto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P</w:t>
      </w:r>
      <w:r w:rsidR="003F14B8" w:rsidRPr="000A568F">
        <w:rPr>
          <w:rFonts w:eastAsia="Calibri" w:cs="Times New Roman"/>
          <w:sz w:val="24"/>
          <w:szCs w:val="24"/>
        </w:rPr>
        <w:t xml:space="preserve">odnoszenie poziomu kultury osobistej uczniów- godziny wychowawcze dotyczące zachowania się w stosunku do rówieśników, osób dorosłych, w miejscach </w:t>
      </w:r>
      <w:r w:rsidRPr="000A568F">
        <w:rPr>
          <w:rFonts w:eastAsia="Calibri" w:cs="Times New Roman"/>
          <w:sz w:val="24"/>
          <w:szCs w:val="24"/>
        </w:rPr>
        <w:t>publicznych (kino, teatr, itp.).</w:t>
      </w:r>
    </w:p>
    <w:p w:rsidR="003F14B8" w:rsidRPr="000A568F" w:rsidRDefault="00F8227A" w:rsidP="00F8227A">
      <w:pPr>
        <w:numPr>
          <w:ilvl w:val="0"/>
          <w:numId w:val="37"/>
        </w:numPr>
        <w:autoSpaceDE w:val="0"/>
        <w:spacing w:after="0" w:line="360" w:lineRule="auto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W</w:t>
      </w:r>
      <w:r w:rsidR="003F14B8" w:rsidRPr="000A568F">
        <w:rPr>
          <w:rFonts w:eastAsia="Calibri" w:cs="Times New Roman"/>
          <w:sz w:val="24"/>
          <w:szCs w:val="24"/>
        </w:rPr>
        <w:t>spółpraca z rodziną- inicjowanie spotkań mających na celu omawianie problemów wysuwanych przez rodziców</w:t>
      </w:r>
      <w:r w:rsidRPr="000A568F">
        <w:rPr>
          <w:rFonts w:eastAsia="Calibri" w:cs="Times New Roman"/>
          <w:sz w:val="24"/>
          <w:szCs w:val="24"/>
        </w:rPr>
        <w:t>, np. wywiadówki profilaktyczne.</w:t>
      </w:r>
    </w:p>
    <w:p w:rsidR="003F14B8" w:rsidRPr="000A568F" w:rsidRDefault="00F8227A" w:rsidP="00F8227A">
      <w:pPr>
        <w:numPr>
          <w:ilvl w:val="0"/>
          <w:numId w:val="37"/>
        </w:numPr>
        <w:autoSpaceDE w:val="0"/>
        <w:spacing w:after="0" w:line="360" w:lineRule="auto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R</w:t>
      </w:r>
      <w:r w:rsidR="003F14B8" w:rsidRPr="000A568F">
        <w:rPr>
          <w:rFonts w:eastAsia="Calibri" w:cs="Times New Roman"/>
          <w:sz w:val="24"/>
          <w:szCs w:val="24"/>
        </w:rPr>
        <w:t>ealizacja programów profilaktycznych dotyczących palenia tytoniu i picia alkoholu, rozwijania</w:t>
      </w:r>
      <w:r w:rsidRPr="000A568F">
        <w:rPr>
          <w:rFonts w:eastAsia="Calibri" w:cs="Times New Roman"/>
          <w:sz w:val="24"/>
          <w:szCs w:val="24"/>
        </w:rPr>
        <w:t xml:space="preserve"> umiejętności interpersonalnych.</w:t>
      </w:r>
    </w:p>
    <w:p w:rsidR="003F14B8" w:rsidRPr="000A568F" w:rsidRDefault="00F8227A" w:rsidP="00F8227A">
      <w:pPr>
        <w:numPr>
          <w:ilvl w:val="0"/>
          <w:numId w:val="37"/>
        </w:numPr>
        <w:autoSpaceDE w:val="0"/>
        <w:spacing w:after="0" w:line="360" w:lineRule="auto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W</w:t>
      </w:r>
      <w:r w:rsidR="003F14B8" w:rsidRPr="000A568F">
        <w:rPr>
          <w:rFonts w:eastAsia="Calibri" w:cs="Times New Roman"/>
          <w:sz w:val="24"/>
          <w:szCs w:val="24"/>
        </w:rPr>
        <w:t>prowadzanie zajęć redukujących napięcie, relak</w:t>
      </w:r>
      <w:r w:rsidRPr="000A568F">
        <w:rPr>
          <w:rFonts w:eastAsia="Calibri" w:cs="Times New Roman"/>
          <w:sz w:val="24"/>
          <w:szCs w:val="24"/>
        </w:rPr>
        <w:t>sacyjnych, zajęć śródlekcyjnych.</w:t>
      </w:r>
    </w:p>
    <w:p w:rsidR="003F14B8" w:rsidRPr="000A568F" w:rsidRDefault="00F8227A" w:rsidP="00F8227A">
      <w:pPr>
        <w:numPr>
          <w:ilvl w:val="0"/>
          <w:numId w:val="37"/>
        </w:numPr>
        <w:autoSpaceDE w:val="0"/>
        <w:spacing w:after="0" w:line="360" w:lineRule="auto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O</w:t>
      </w:r>
      <w:r w:rsidR="003F14B8" w:rsidRPr="000A568F">
        <w:rPr>
          <w:rFonts w:eastAsia="Calibri" w:cs="Times New Roman"/>
          <w:sz w:val="24"/>
          <w:szCs w:val="24"/>
        </w:rPr>
        <w:t>rganiza</w:t>
      </w:r>
      <w:r w:rsidRPr="000A568F">
        <w:rPr>
          <w:rFonts w:eastAsia="Calibri" w:cs="Times New Roman"/>
          <w:sz w:val="24"/>
          <w:szCs w:val="24"/>
        </w:rPr>
        <w:t>cja koleżeńskiej pomocy w nauce.</w:t>
      </w:r>
    </w:p>
    <w:p w:rsidR="003F14B8" w:rsidRPr="000A568F" w:rsidRDefault="00F8227A" w:rsidP="00F8227A">
      <w:pPr>
        <w:numPr>
          <w:ilvl w:val="0"/>
          <w:numId w:val="37"/>
        </w:numPr>
        <w:autoSpaceDE w:val="0"/>
        <w:spacing w:after="0" w:line="360" w:lineRule="auto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K</w:t>
      </w:r>
      <w:r w:rsidR="003F14B8" w:rsidRPr="000A568F">
        <w:rPr>
          <w:rFonts w:eastAsia="Calibri" w:cs="Times New Roman"/>
          <w:sz w:val="24"/>
          <w:szCs w:val="24"/>
        </w:rPr>
        <w:t>ształtowanie postaw poszanowania mienia wspólnego, dbałości o este</w:t>
      </w:r>
      <w:r w:rsidRPr="000A568F">
        <w:rPr>
          <w:rFonts w:eastAsia="Calibri" w:cs="Times New Roman"/>
          <w:sz w:val="24"/>
          <w:szCs w:val="24"/>
        </w:rPr>
        <w:t>tykę klasy, szkoły i otoczenia.</w:t>
      </w:r>
    </w:p>
    <w:p w:rsidR="003F14B8" w:rsidRPr="000A568F" w:rsidRDefault="00F8227A" w:rsidP="00F8227A">
      <w:pPr>
        <w:numPr>
          <w:ilvl w:val="0"/>
          <w:numId w:val="37"/>
        </w:numPr>
        <w:autoSpaceDE w:val="0"/>
        <w:spacing w:after="0" w:line="360" w:lineRule="auto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S</w:t>
      </w:r>
      <w:r w:rsidR="003F14B8" w:rsidRPr="000A568F">
        <w:rPr>
          <w:rFonts w:eastAsia="Calibri" w:cs="Times New Roman"/>
          <w:sz w:val="24"/>
          <w:szCs w:val="24"/>
        </w:rPr>
        <w:t xml:space="preserve">ystematyczne informowanie rodziców o postępach </w:t>
      </w:r>
      <w:r w:rsidRPr="000A568F">
        <w:rPr>
          <w:rFonts w:eastAsia="Calibri" w:cs="Times New Roman"/>
          <w:sz w:val="24"/>
          <w:szCs w:val="24"/>
        </w:rPr>
        <w:t>w nauce i zachowaniu ich dzieci.</w:t>
      </w:r>
    </w:p>
    <w:p w:rsidR="003F14B8" w:rsidRPr="000A568F" w:rsidRDefault="00F8227A" w:rsidP="00F8227A">
      <w:pPr>
        <w:numPr>
          <w:ilvl w:val="0"/>
          <w:numId w:val="37"/>
        </w:numPr>
        <w:autoSpaceDE w:val="0"/>
        <w:spacing w:after="0" w:line="360" w:lineRule="auto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P</w:t>
      </w:r>
      <w:r w:rsidR="003F14B8" w:rsidRPr="000A568F">
        <w:rPr>
          <w:rFonts w:eastAsia="Calibri" w:cs="Times New Roman"/>
          <w:sz w:val="24"/>
          <w:szCs w:val="24"/>
        </w:rPr>
        <w:t>omoc w poznawaniu samego siebie i kształtowaniu pożądanego systemu wartości.</w:t>
      </w:r>
    </w:p>
    <w:p w:rsidR="003F14B8" w:rsidRPr="000A568F" w:rsidRDefault="003F14B8" w:rsidP="003F14B8">
      <w:pPr>
        <w:autoSpaceDE w:val="0"/>
        <w:spacing w:line="100" w:lineRule="atLeast"/>
        <w:ind w:left="360"/>
        <w:rPr>
          <w:rFonts w:eastAsia="Calibri" w:cs="Times New Roman"/>
          <w:sz w:val="24"/>
          <w:szCs w:val="24"/>
        </w:rPr>
      </w:pPr>
    </w:p>
    <w:p w:rsidR="003F14B8" w:rsidRPr="000A568F" w:rsidRDefault="00085B5D" w:rsidP="003F14B8">
      <w:pPr>
        <w:autoSpaceDE w:val="0"/>
        <w:spacing w:line="100" w:lineRule="atLeast"/>
        <w:rPr>
          <w:rFonts w:eastAsia="Calibri" w:cs="Times New Roman"/>
          <w:i/>
          <w:sz w:val="24"/>
          <w:szCs w:val="24"/>
          <w:u w:val="single"/>
        </w:rPr>
      </w:pPr>
      <w:r w:rsidRPr="000A568F">
        <w:rPr>
          <w:rFonts w:eastAsia="Calibri" w:cs="Times New Roman"/>
          <w:i/>
          <w:sz w:val="24"/>
          <w:szCs w:val="24"/>
          <w:u w:val="single"/>
        </w:rPr>
        <w:t>C: P</w:t>
      </w:r>
      <w:r w:rsidR="003F14B8" w:rsidRPr="000A568F">
        <w:rPr>
          <w:rFonts w:eastAsia="Calibri" w:cs="Times New Roman"/>
          <w:i/>
          <w:sz w:val="24"/>
          <w:szCs w:val="24"/>
          <w:u w:val="single"/>
        </w:rPr>
        <w:t>edagoga szkolnego</w:t>
      </w:r>
      <w:r w:rsidRPr="000A568F">
        <w:rPr>
          <w:rFonts w:eastAsia="Calibri" w:cs="Times New Roman"/>
          <w:i/>
          <w:sz w:val="24"/>
          <w:szCs w:val="24"/>
          <w:u w:val="single"/>
        </w:rPr>
        <w:t>:</w:t>
      </w:r>
    </w:p>
    <w:p w:rsidR="003F14B8" w:rsidRPr="000A568F" w:rsidRDefault="00085B5D" w:rsidP="00085B5D">
      <w:pPr>
        <w:numPr>
          <w:ilvl w:val="0"/>
          <w:numId w:val="30"/>
        </w:numPr>
        <w:tabs>
          <w:tab w:val="clear" w:pos="360"/>
          <w:tab w:val="num" w:pos="644"/>
        </w:tabs>
        <w:autoSpaceDE w:val="0"/>
        <w:spacing w:after="0" w:line="360" w:lineRule="auto"/>
        <w:ind w:left="644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P</w:t>
      </w:r>
      <w:r w:rsidR="003F14B8" w:rsidRPr="000A568F">
        <w:rPr>
          <w:rFonts w:eastAsia="Calibri" w:cs="Times New Roman"/>
          <w:sz w:val="24"/>
          <w:szCs w:val="24"/>
        </w:rPr>
        <w:t>omoc w rozwią</w:t>
      </w:r>
      <w:r w:rsidRPr="000A568F">
        <w:rPr>
          <w:rFonts w:eastAsia="Calibri" w:cs="Times New Roman"/>
          <w:sz w:val="24"/>
          <w:szCs w:val="24"/>
        </w:rPr>
        <w:t>zywaniu problemów wychowawczych.</w:t>
      </w:r>
    </w:p>
    <w:p w:rsidR="003F14B8" w:rsidRPr="000A568F" w:rsidRDefault="00085B5D" w:rsidP="00085B5D">
      <w:pPr>
        <w:numPr>
          <w:ilvl w:val="0"/>
          <w:numId w:val="30"/>
        </w:numPr>
        <w:tabs>
          <w:tab w:val="clear" w:pos="360"/>
          <w:tab w:val="num" w:pos="644"/>
        </w:tabs>
        <w:autoSpaceDE w:val="0"/>
        <w:spacing w:after="0" w:line="360" w:lineRule="auto"/>
        <w:ind w:left="644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W</w:t>
      </w:r>
      <w:r w:rsidR="003F14B8" w:rsidRPr="000A568F">
        <w:rPr>
          <w:rFonts w:eastAsia="Calibri" w:cs="Times New Roman"/>
          <w:sz w:val="24"/>
          <w:szCs w:val="24"/>
        </w:rPr>
        <w:t>prowadzanie zewnętrz</w:t>
      </w:r>
      <w:r w:rsidRPr="000A568F">
        <w:rPr>
          <w:rFonts w:eastAsia="Calibri" w:cs="Times New Roman"/>
          <w:sz w:val="24"/>
          <w:szCs w:val="24"/>
        </w:rPr>
        <w:t>nych programów profilaktycznych.</w:t>
      </w:r>
    </w:p>
    <w:p w:rsidR="003F14B8" w:rsidRPr="000A568F" w:rsidRDefault="00085B5D" w:rsidP="00085B5D">
      <w:pPr>
        <w:numPr>
          <w:ilvl w:val="0"/>
          <w:numId w:val="30"/>
        </w:numPr>
        <w:tabs>
          <w:tab w:val="clear" w:pos="360"/>
          <w:tab w:val="num" w:pos="644"/>
        </w:tabs>
        <w:autoSpaceDE w:val="0"/>
        <w:spacing w:after="0" w:line="360" w:lineRule="auto"/>
        <w:ind w:left="644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O</w:t>
      </w:r>
      <w:r w:rsidR="003F14B8" w:rsidRPr="000A568F">
        <w:rPr>
          <w:rFonts w:eastAsia="Calibri" w:cs="Times New Roman"/>
          <w:sz w:val="24"/>
          <w:szCs w:val="24"/>
        </w:rPr>
        <w:t>rganizowanie pogadanek, prelekcji dla uczniów z udział</w:t>
      </w:r>
      <w:r w:rsidRPr="000A568F">
        <w:rPr>
          <w:rFonts w:eastAsia="Calibri" w:cs="Times New Roman"/>
          <w:sz w:val="24"/>
          <w:szCs w:val="24"/>
        </w:rPr>
        <w:t>em policji, psychologa, lekarza.</w:t>
      </w:r>
    </w:p>
    <w:p w:rsidR="003F14B8" w:rsidRPr="000A568F" w:rsidRDefault="00085B5D" w:rsidP="00085B5D">
      <w:pPr>
        <w:numPr>
          <w:ilvl w:val="0"/>
          <w:numId w:val="30"/>
        </w:numPr>
        <w:tabs>
          <w:tab w:val="clear" w:pos="360"/>
          <w:tab w:val="num" w:pos="644"/>
        </w:tabs>
        <w:autoSpaceDE w:val="0"/>
        <w:spacing w:after="0" w:line="360" w:lineRule="auto"/>
        <w:ind w:left="644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P</w:t>
      </w:r>
      <w:r w:rsidR="003F14B8" w:rsidRPr="000A568F">
        <w:rPr>
          <w:rFonts w:eastAsia="Calibri" w:cs="Times New Roman"/>
          <w:sz w:val="24"/>
          <w:szCs w:val="24"/>
        </w:rPr>
        <w:t>edagogizacja rodziców.</w:t>
      </w:r>
    </w:p>
    <w:p w:rsidR="003F14B8" w:rsidRPr="000A568F" w:rsidRDefault="003F14B8" w:rsidP="000A178E">
      <w:pPr>
        <w:autoSpaceDE w:val="0"/>
        <w:spacing w:line="100" w:lineRule="atLeast"/>
        <w:rPr>
          <w:rFonts w:eastAsia="Calibri" w:cs="Times New Roman"/>
          <w:sz w:val="24"/>
          <w:szCs w:val="24"/>
        </w:rPr>
      </w:pPr>
    </w:p>
    <w:p w:rsidR="003F14B8" w:rsidRPr="000A568F" w:rsidRDefault="00085B5D" w:rsidP="003F14B8">
      <w:pPr>
        <w:autoSpaceDE w:val="0"/>
        <w:spacing w:line="100" w:lineRule="atLeast"/>
        <w:rPr>
          <w:rFonts w:eastAsia="Calibri" w:cs="Times New Roman"/>
          <w:i/>
          <w:sz w:val="24"/>
          <w:szCs w:val="24"/>
          <w:u w:val="single"/>
        </w:rPr>
      </w:pPr>
      <w:r w:rsidRPr="000A568F">
        <w:rPr>
          <w:rFonts w:eastAsia="Calibri" w:cs="Times New Roman"/>
          <w:i/>
          <w:sz w:val="24"/>
          <w:szCs w:val="24"/>
          <w:u w:val="single"/>
        </w:rPr>
        <w:t>D: Rodziców:</w:t>
      </w:r>
    </w:p>
    <w:p w:rsidR="003F14B8" w:rsidRPr="000A568F" w:rsidRDefault="00443E67" w:rsidP="00443E67">
      <w:pPr>
        <w:pStyle w:val="Akapitzlist"/>
        <w:numPr>
          <w:ilvl w:val="0"/>
          <w:numId w:val="38"/>
        </w:numPr>
        <w:autoSpaceDE w:val="0"/>
        <w:spacing w:after="0" w:line="360" w:lineRule="auto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K</w:t>
      </w:r>
      <w:r w:rsidR="003F14B8" w:rsidRPr="000A568F">
        <w:rPr>
          <w:rFonts w:eastAsia="Calibri" w:cs="Times New Roman"/>
          <w:sz w:val="24"/>
          <w:szCs w:val="24"/>
        </w:rPr>
        <w:t>ażdy rodzic czuwa nad tym, aby jego dziecko wykazywało właściwą kulturę osobistą oraz sumiennie realizowało obowiązek szkolny.</w:t>
      </w:r>
    </w:p>
    <w:p w:rsidR="003F14B8" w:rsidRPr="000A568F" w:rsidRDefault="00443E67" w:rsidP="00443E67">
      <w:pPr>
        <w:pStyle w:val="Akapitzlist"/>
        <w:numPr>
          <w:ilvl w:val="0"/>
          <w:numId w:val="38"/>
        </w:numPr>
        <w:autoSpaceDE w:val="0"/>
        <w:spacing w:after="0" w:line="360" w:lineRule="auto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R</w:t>
      </w:r>
      <w:r w:rsidR="003F14B8" w:rsidRPr="000A568F">
        <w:rPr>
          <w:rFonts w:eastAsia="Calibri" w:cs="Times New Roman"/>
          <w:sz w:val="24"/>
          <w:szCs w:val="24"/>
        </w:rPr>
        <w:t>odzice utrzymują regularny kontakt z wychowawcą klasy, a w razie potrzeby  z pedagogiem szkolnym, psychologiem bądź Dyrektorem /zastępcą</w:t>
      </w:r>
      <w:r w:rsidR="00B274E4" w:rsidRPr="000A568F">
        <w:rPr>
          <w:rFonts w:eastAsia="Calibri" w:cs="Times New Roman"/>
          <w:sz w:val="24"/>
          <w:szCs w:val="24"/>
        </w:rPr>
        <w:t xml:space="preserve"> społecznym</w:t>
      </w:r>
      <w:r w:rsidR="003F14B8" w:rsidRPr="000A568F">
        <w:rPr>
          <w:rFonts w:eastAsia="Calibri" w:cs="Times New Roman"/>
          <w:sz w:val="24"/>
          <w:szCs w:val="24"/>
        </w:rPr>
        <w:t>/ Szkoły w celu zapobiegania niewłaściwym zachowaniom.</w:t>
      </w:r>
    </w:p>
    <w:p w:rsidR="003F14B8" w:rsidRPr="000A568F" w:rsidRDefault="00443E67" w:rsidP="00443E67">
      <w:pPr>
        <w:pStyle w:val="Akapitzlist"/>
        <w:numPr>
          <w:ilvl w:val="0"/>
          <w:numId w:val="38"/>
        </w:numPr>
        <w:autoSpaceDE w:val="0"/>
        <w:spacing w:after="0" w:line="360" w:lineRule="auto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R</w:t>
      </w:r>
      <w:r w:rsidR="003F14B8" w:rsidRPr="000A568F">
        <w:rPr>
          <w:rFonts w:eastAsia="Calibri" w:cs="Times New Roman"/>
          <w:sz w:val="24"/>
          <w:szCs w:val="24"/>
        </w:rPr>
        <w:t>odzice biorą udział w przedsięwzięciach organizowanych przez szkołę mających na celu doskonalenie metod wychowawczych.</w:t>
      </w:r>
    </w:p>
    <w:p w:rsidR="003F14B8" w:rsidRPr="000A568F" w:rsidRDefault="00443E67" w:rsidP="00443E67">
      <w:pPr>
        <w:pStyle w:val="Akapitzlist"/>
        <w:numPr>
          <w:ilvl w:val="0"/>
          <w:numId w:val="38"/>
        </w:numPr>
        <w:autoSpaceDE w:val="0"/>
        <w:spacing w:after="0" w:line="360" w:lineRule="auto"/>
        <w:rPr>
          <w:rFonts w:eastAsia="Calibri" w:cs="Times New Roman"/>
          <w:sz w:val="24"/>
          <w:szCs w:val="24"/>
        </w:rPr>
      </w:pPr>
      <w:r w:rsidRPr="000A568F">
        <w:rPr>
          <w:rFonts w:eastAsia="Calibri" w:cs="Times New Roman"/>
          <w:sz w:val="24"/>
          <w:szCs w:val="24"/>
        </w:rPr>
        <w:t>R</w:t>
      </w:r>
      <w:r w:rsidR="003F14B8" w:rsidRPr="000A568F">
        <w:rPr>
          <w:rFonts w:eastAsia="Calibri" w:cs="Times New Roman"/>
          <w:sz w:val="24"/>
          <w:szCs w:val="24"/>
        </w:rPr>
        <w:t>odzice uczniów sprawiających szczególne trudności wychowawcze winni kontaktować się ze szkołą w każdym przypadku stwierdzenia naruszenia obowiązujących norm i zasad oraz wspólnie znajdować sposoby rozwiązywania problemów.</w:t>
      </w:r>
    </w:p>
    <w:p w:rsidR="003F14B8" w:rsidRPr="000A568F" w:rsidRDefault="003F14B8" w:rsidP="003F14B8">
      <w:pPr>
        <w:spacing w:line="100" w:lineRule="atLeast"/>
        <w:jc w:val="center"/>
        <w:rPr>
          <w:rFonts w:eastAsia="Calibri" w:cs="Times New Roman"/>
          <w:b/>
          <w:sz w:val="24"/>
          <w:szCs w:val="24"/>
        </w:rPr>
      </w:pPr>
    </w:p>
    <w:p w:rsidR="00443E67" w:rsidRPr="000A568F" w:rsidRDefault="00443E67" w:rsidP="00443E67">
      <w:pPr>
        <w:spacing w:line="100" w:lineRule="atLeast"/>
        <w:rPr>
          <w:rFonts w:eastAsia="Calibri" w:cs="Times New Roman"/>
          <w:b/>
          <w:sz w:val="24"/>
          <w:szCs w:val="24"/>
        </w:rPr>
      </w:pPr>
      <w:r w:rsidRPr="000A56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VI. Diagnoza problemów:</w:t>
      </w:r>
    </w:p>
    <w:p w:rsidR="00081BD7" w:rsidRPr="000A568F" w:rsidRDefault="00081BD7" w:rsidP="00081BD7">
      <w:pPr>
        <w:pStyle w:val="Tekstpodstawowy"/>
        <w:rPr>
          <w:rFonts w:asciiTheme="minorHAnsi" w:hAnsiTheme="minorHAnsi"/>
          <w:b/>
          <w:bCs/>
          <w:sz w:val="24"/>
        </w:rPr>
      </w:pPr>
    </w:p>
    <w:p w:rsidR="00081BD7" w:rsidRPr="000A568F" w:rsidRDefault="00081BD7" w:rsidP="00443E67">
      <w:pPr>
        <w:pStyle w:val="Tekstpodstawowy"/>
        <w:spacing w:line="360" w:lineRule="auto"/>
        <w:ind w:firstLine="709"/>
        <w:rPr>
          <w:rFonts w:asciiTheme="minorHAnsi" w:hAnsiTheme="minorHAnsi"/>
          <w:sz w:val="24"/>
        </w:rPr>
      </w:pPr>
      <w:r w:rsidRPr="000A568F">
        <w:rPr>
          <w:rFonts w:asciiTheme="minorHAnsi" w:hAnsiTheme="minorHAnsi"/>
          <w:sz w:val="24"/>
        </w:rPr>
        <w:t xml:space="preserve">Spośród wszystkich faz rozwojowych okres dojrzewania stanowi szczególną fazę w życiu człowieka. Z perspektywy psychospołecznej właśnie wtedy dokonują się najważniejsze zmiany w zakresie obrazu siebie i społecznej percepcji jednostki, formowane są nowe wzorce relacji interpersonalnych, gwałtownie wzrasta liczba nowych doświadczeń osobistych i społecznych, rozwijane są umiejętności pozwalające na kształtowanie się poczucia własnej kompetencji. Tempo oraz sposoby osiągania celów rozwojowych zależą zarówno od samego nastolatka jak i od osób, z którymi się kontaktuje. Okres dojrzewania nie jest więc biernym oczekiwaniem na dorosłość i dojrzałość. Wręcz przeciwnie – w tej fazie życia ludzie są bardzo aktywni, eksperymentują z nowymi zachowaniami, poszukują nowych ról, nabywają nowych doświadczeń, a tym samym stają się innymi ludźmi o nowych prawach i obowiązkach, mającymi nowe potrzeby i oczekiwania, wypełniającymi nowe zadania. W procesie tym niezwykle ważną rolę odgrywają znaczące osoby dorosłe, a zwłaszcza rodzice i nauczyciele. </w:t>
      </w:r>
    </w:p>
    <w:p w:rsidR="00081BD7" w:rsidRDefault="00081BD7" w:rsidP="00081BD7">
      <w:pPr>
        <w:pStyle w:val="Tekstpodstawowy"/>
        <w:rPr>
          <w:rFonts w:asciiTheme="minorHAnsi" w:hAnsiTheme="minorHAnsi"/>
          <w:sz w:val="24"/>
        </w:rPr>
      </w:pPr>
    </w:p>
    <w:p w:rsidR="001A3E72" w:rsidRPr="000A568F" w:rsidRDefault="001A3E72" w:rsidP="00081BD7">
      <w:pPr>
        <w:pStyle w:val="Tekstpodstawowy"/>
        <w:rPr>
          <w:rFonts w:asciiTheme="minorHAnsi" w:hAnsiTheme="minorHAnsi"/>
          <w:sz w:val="24"/>
        </w:rPr>
      </w:pPr>
    </w:p>
    <w:p w:rsidR="00081BD7" w:rsidRPr="000A568F" w:rsidRDefault="00081BD7" w:rsidP="00081BD7">
      <w:pPr>
        <w:pStyle w:val="Tekstpodstawowy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1"/>
        <w:gridCol w:w="8643"/>
      </w:tblGrid>
      <w:tr w:rsidR="00081BD7" w:rsidRPr="000A568F" w:rsidTr="00FE7050">
        <w:tc>
          <w:tcPr>
            <w:tcW w:w="5650" w:type="dxa"/>
            <w:vAlign w:val="center"/>
          </w:tcPr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b/>
                <w:bCs/>
                <w:sz w:val="24"/>
              </w:rPr>
            </w:pPr>
          </w:p>
          <w:p w:rsidR="00081BD7" w:rsidRPr="000A568F" w:rsidRDefault="00081BD7" w:rsidP="00FE7050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0A568F">
              <w:rPr>
                <w:rFonts w:asciiTheme="minorHAnsi" w:hAnsiTheme="minorHAnsi"/>
                <w:b/>
                <w:bCs/>
                <w:sz w:val="24"/>
              </w:rPr>
              <w:t>PROBLEMY MŁODZIEŻY</w:t>
            </w:r>
          </w:p>
        </w:tc>
        <w:tc>
          <w:tcPr>
            <w:tcW w:w="9000" w:type="dxa"/>
            <w:vAlign w:val="center"/>
          </w:tcPr>
          <w:p w:rsidR="00081BD7" w:rsidRPr="000A568F" w:rsidRDefault="00081BD7" w:rsidP="00FE7050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  <w:p w:rsidR="00081BD7" w:rsidRPr="000A568F" w:rsidRDefault="00081BD7" w:rsidP="00FE7050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0A568F">
              <w:rPr>
                <w:rFonts w:asciiTheme="minorHAnsi" w:hAnsiTheme="minorHAnsi"/>
                <w:b/>
                <w:bCs/>
                <w:sz w:val="24"/>
              </w:rPr>
              <w:t>POTRZEBY WYNIKAJĄCE Z PROBLEMÓW</w:t>
            </w:r>
          </w:p>
        </w:tc>
      </w:tr>
      <w:tr w:rsidR="00081BD7" w:rsidRPr="000A568F" w:rsidTr="00FE7050">
        <w:tc>
          <w:tcPr>
            <w:tcW w:w="5650" w:type="dxa"/>
          </w:tcPr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b/>
                <w:bCs/>
                <w:sz w:val="24"/>
              </w:rPr>
            </w:pPr>
          </w:p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b/>
                <w:bCs/>
                <w:sz w:val="24"/>
              </w:rPr>
            </w:pPr>
            <w:r w:rsidRPr="000A568F">
              <w:rPr>
                <w:rFonts w:asciiTheme="minorHAnsi" w:hAnsiTheme="minorHAnsi"/>
                <w:b/>
                <w:bCs/>
                <w:sz w:val="24"/>
              </w:rPr>
              <w:t>1. Problemy okresu dojrzewania: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8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biologiczne, np. zmiany w wyglądzie,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8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społeczne, np. trudności w nawiązywaniu kontaktów,</w:t>
            </w:r>
          </w:p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8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psychiczne, np. „huśtawka” uczuć,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8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prawne, np. brak odpowiedzialności za swoje postępowanie.</w:t>
            </w:r>
          </w:p>
        </w:tc>
        <w:tc>
          <w:tcPr>
            <w:tcW w:w="9000" w:type="dxa"/>
          </w:tcPr>
          <w:p w:rsidR="00081BD7" w:rsidRPr="000A568F" w:rsidRDefault="00081BD7" w:rsidP="00FE7050">
            <w:pPr>
              <w:pStyle w:val="Tekstpodstawowy"/>
              <w:jc w:val="left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FE7050">
            <w:pPr>
              <w:pStyle w:val="Tekstpodstawowy"/>
              <w:ind w:left="340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8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samoakceptacji,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8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pozytywnego obrazu własnej osoby,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8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rzetelnej informacji na temat dojrzewania,</w:t>
            </w:r>
          </w:p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8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informacji na temat odpowiedzialności karnej dotyczącej nieletnich i młodocianych.</w:t>
            </w:r>
          </w:p>
        </w:tc>
      </w:tr>
      <w:tr w:rsidR="00081BD7" w:rsidRPr="000A568F" w:rsidTr="00FE7050">
        <w:tc>
          <w:tcPr>
            <w:tcW w:w="5650" w:type="dxa"/>
          </w:tcPr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b/>
                <w:bCs/>
                <w:sz w:val="24"/>
              </w:rPr>
            </w:pPr>
          </w:p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b/>
                <w:bCs/>
                <w:sz w:val="24"/>
              </w:rPr>
            </w:pPr>
            <w:r w:rsidRPr="000A568F">
              <w:rPr>
                <w:rFonts w:asciiTheme="minorHAnsi" w:hAnsiTheme="minorHAnsi"/>
                <w:b/>
                <w:bCs/>
                <w:sz w:val="24"/>
              </w:rPr>
              <w:t>2. Problemy zdrowotne: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9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niewłaściwe odżywianie,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9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choroby, np.: bulimia, anoreksja, alergie, otyłość i inne,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9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wczesna inicjacja seksualna,</w:t>
            </w:r>
          </w:p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9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nerwice, choroby psychiczne,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9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nikotynizm, alkoholizm, narkomania, lekomania.</w:t>
            </w:r>
          </w:p>
        </w:tc>
        <w:tc>
          <w:tcPr>
            <w:tcW w:w="9000" w:type="dxa"/>
          </w:tcPr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9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dobrych wzorców w rodzinie, szkole i mediach,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9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uświadamiania konieczności leczenia,</w:t>
            </w:r>
          </w:p>
          <w:p w:rsidR="00081BD7" w:rsidRPr="000A568F" w:rsidRDefault="00081BD7" w:rsidP="00FE7050">
            <w:pPr>
              <w:pStyle w:val="Tekstpodstawowy"/>
              <w:ind w:left="340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9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asertywności i rzetelnej wiedzy na temat skutków przedwczesnej inicjacji seksualnej,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9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miłości i akceptacji,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9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rzetelnej wiedzy o zagrożeniach i eliminowanie mitów związanych z uzależnieniem,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9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szczęścia i zadowolenia,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9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zabawy i odpoczynku,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19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zachowań asertywnych.</w:t>
            </w:r>
          </w:p>
          <w:p w:rsidR="00081BD7" w:rsidRPr="000A568F" w:rsidRDefault="00081BD7" w:rsidP="00B1264D">
            <w:pPr>
              <w:pStyle w:val="Tekstpodstawowy"/>
              <w:rPr>
                <w:rFonts w:asciiTheme="minorHAnsi" w:hAnsiTheme="minorHAnsi"/>
                <w:sz w:val="24"/>
              </w:rPr>
            </w:pPr>
          </w:p>
        </w:tc>
      </w:tr>
      <w:tr w:rsidR="00081BD7" w:rsidRPr="000A568F" w:rsidTr="00FE7050">
        <w:tc>
          <w:tcPr>
            <w:tcW w:w="5650" w:type="dxa"/>
          </w:tcPr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b/>
                <w:bCs/>
                <w:sz w:val="24"/>
              </w:rPr>
            </w:pPr>
          </w:p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b/>
                <w:bCs/>
                <w:sz w:val="24"/>
              </w:rPr>
            </w:pPr>
            <w:r w:rsidRPr="000A568F">
              <w:rPr>
                <w:rFonts w:asciiTheme="minorHAnsi" w:hAnsiTheme="minorHAnsi"/>
                <w:b/>
                <w:bCs/>
                <w:sz w:val="24"/>
              </w:rPr>
              <w:t>3. Problemy związane z kryzysem autorytetu dorosłych: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0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nieporozumienia w domu,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0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lastRenderedPageBreak/>
              <w:t>kłopoty w szkole,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0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kwestionowanie wartości dorosłych,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0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kwestionowanie autorytetów.</w:t>
            </w:r>
          </w:p>
        </w:tc>
        <w:tc>
          <w:tcPr>
            <w:tcW w:w="9000" w:type="dxa"/>
          </w:tcPr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0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autonomii i samodzielności,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0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sukcesu w nauce,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0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lastRenderedPageBreak/>
              <w:t>potrzeba czytelnych i klarownych wymagań i oczekiwań rodziców i nauczycieli,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0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konstruktywnych wzorców w rodzinie, szkole i mediach.</w:t>
            </w:r>
          </w:p>
        </w:tc>
      </w:tr>
      <w:tr w:rsidR="00081BD7" w:rsidRPr="000A568F" w:rsidTr="00FE7050">
        <w:tc>
          <w:tcPr>
            <w:tcW w:w="5650" w:type="dxa"/>
          </w:tcPr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b/>
                <w:bCs/>
                <w:sz w:val="24"/>
              </w:rPr>
            </w:pPr>
          </w:p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b/>
                <w:bCs/>
                <w:sz w:val="24"/>
              </w:rPr>
            </w:pPr>
            <w:r w:rsidRPr="000A568F">
              <w:rPr>
                <w:rFonts w:asciiTheme="minorHAnsi" w:hAnsiTheme="minorHAnsi"/>
                <w:b/>
                <w:bCs/>
                <w:sz w:val="24"/>
              </w:rPr>
              <w:t>4. Problemy związane z wysokim</w:t>
            </w:r>
            <w:r w:rsidRPr="000A568F">
              <w:rPr>
                <w:rFonts w:asciiTheme="minorHAnsi" w:hAnsiTheme="minorHAnsi"/>
                <w:sz w:val="24"/>
              </w:rPr>
              <w:t xml:space="preserve"> </w:t>
            </w:r>
            <w:r w:rsidRPr="000A568F">
              <w:rPr>
                <w:rFonts w:asciiTheme="minorHAnsi" w:hAnsiTheme="minorHAnsi"/>
                <w:b/>
                <w:bCs/>
                <w:sz w:val="24"/>
              </w:rPr>
              <w:t xml:space="preserve">poziomem </w:t>
            </w:r>
            <w:proofErr w:type="spellStart"/>
            <w:r w:rsidRPr="000A568F">
              <w:rPr>
                <w:rFonts w:asciiTheme="minorHAnsi" w:hAnsiTheme="minorHAnsi"/>
                <w:b/>
                <w:bCs/>
                <w:sz w:val="24"/>
              </w:rPr>
              <w:t>neurotyzmu</w:t>
            </w:r>
            <w:proofErr w:type="spellEnd"/>
            <w:r w:rsidRPr="000A568F">
              <w:rPr>
                <w:rFonts w:asciiTheme="minorHAnsi" w:hAnsiTheme="minorHAnsi"/>
                <w:b/>
                <w:bCs/>
                <w:sz w:val="24"/>
              </w:rPr>
              <w:t>: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1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skłonność do przeżywania stanów lękowych,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1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niska odporność na stresy,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1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problemy adaptacyjne w nowym środowisku.</w:t>
            </w:r>
          </w:p>
        </w:tc>
        <w:tc>
          <w:tcPr>
            <w:tcW w:w="9000" w:type="dxa"/>
          </w:tcPr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1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satysfakcji, miłości oraz radości w życiu,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1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radzenia sobie w trudnych sytuacjach,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1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akceptacji.</w:t>
            </w:r>
          </w:p>
        </w:tc>
      </w:tr>
      <w:tr w:rsidR="00081BD7" w:rsidRPr="000A568F" w:rsidTr="00FE7050">
        <w:tc>
          <w:tcPr>
            <w:tcW w:w="5650" w:type="dxa"/>
          </w:tcPr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b/>
                <w:bCs/>
                <w:sz w:val="24"/>
              </w:rPr>
            </w:pPr>
          </w:p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b/>
                <w:bCs/>
                <w:sz w:val="24"/>
              </w:rPr>
            </w:pPr>
            <w:r w:rsidRPr="000A568F">
              <w:rPr>
                <w:rFonts w:asciiTheme="minorHAnsi" w:hAnsiTheme="minorHAnsi"/>
                <w:b/>
                <w:bCs/>
                <w:sz w:val="24"/>
              </w:rPr>
              <w:t>5. Problemy natury psychicznej: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2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brak umiejętności nawiązywania kontaktów,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2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mankamenty komunikowania się,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2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trudności w kontaktach z rówieśnikami,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2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różne formy agresji.</w:t>
            </w:r>
          </w:p>
        </w:tc>
        <w:tc>
          <w:tcPr>
            <w:tcW w:w="9000" w:type="dxa"/>
          </w:tcPr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2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kontaktu z rówieśnikami,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2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akceptacji w grupie rówieśniczej,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2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poczucia bezpieczeństwa i własnej wartości,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2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umiejętności wyrażania swoich uczuć.</w:t>
            </w:r>
          </w:p>
        </w:tc>
      </w:tr>
      <w:tr w:rsidR="00081BD7" w:rsidRPr="000A568F" w:rsidTr="00FE7050">
        <w:tc>
          <w:tcPr>
            <w:tcW w:w="5650" w:type="dxa"/>
          </w:tcPr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b/>
                <w:bCs/>
                <w:sz w:val="24"/>
              </w:rPr>
            </w:pPr>
          </w:p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b/>
                <w:bCs/>
                <w:sz w:val="24"/>
              </w:rPr>
            </w:pPr>
            <w:r w:rsidRPr="000A568F">
              <w:rPr>
                <w:rFonts w:asciiTheme="minorHAnsi" w:hAnsiTheme="minorHAnsi"/>
                <w:b/>
                <w:bCs/>
                <w:sz w:val="24"/>
              </w:rPr>
              <w:t>6. Problemy tkwiące w środowisku: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3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adaptacyjno – integracyjne w nowym środowisku szkolnym,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3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problemy w nauce,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3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niedostatek ekonomiczny,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3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patologia rodziny, uzależnienia.</w:t>
            </w:r>
          </w:p>
        </w:tc>
        <w:tc>
          <w:tcPr>
            <w:tcW w:w="9000" w:type="dxa"/>
          </w:tcPr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FE7050">
            <w:pPr>
              <w:pStyle w:val="Tekstpodstawowy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3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bezpieczeństwa i akceptacji,</w:t>
            </w:r>
          </w:p>
          <w:p w:rsidR="00081BD7" w:rsidRPr="000A568F" w:rsidRDefault="00081BD7" w:rsidP="00FE7050">
            <w:pPr>
              <w:pStyle w:val="Tekstpodstawowy"/>
              <w:ind w:left="340"/>
              <w:rPr>
                <w:rFonts w:asciiTheme="minorHAnsi" w:hAnsiTheme="minorHAnsi"/>
                <w:sz w:val="24"/>
              </w:rPr>
            </w:pP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3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sukcesów w nauce,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3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bezpieczeństwa,</w:t>
            </w:r>
          </w:p>
          <w:p w:rsidR="00081BD7" w:rsidRPr="000A568F" w:rsidRDefault="00081BD7" w:rsidP="00081BD7">
            <w:pPr>
              <w:pStyle w:val="Tekstpodstawowy"/>
              <w:numPr>
                <w:ilvl w:val="0"/>
                <w:numId w:val="23"/>
              </w:numPr>
              <w:rPr>
                <w:rFonts w:asciiTheme="minorHAnsi" w:hAnsiTheme="minorHAnsi"/>
                <w:sz w:val="24"/>
              </w:rPr>
            </w:pPr>
            <w:r w:rsidRPr="000A568F">
              <w:rPr>
                <w:rFonts w:asciiTheme="minorHAnsi" w:hAnsiTheme="minorHAnsi"/>
                <w:sz w:val="24"/>
              </w:rPr>
              <w:t>potrzeba satysfakcji i zadowolenia z życia.</w:t>
            </w:r>
          </w:p>
          <w:p w:rsidR="00081BD7" w:rsidRPr="000A568F" w:rsidRDefault="00081BD7" w:rsidP="00FE7050">
            <w:pPr>
              <w:pStyle w:val="Tekstpodstawowy"/>
              <w:ind w:left="340"/>
              <w:rPr>
                <w:rFonts w:asciiTheme="minorHAnsi" w:hAnsiTheme="minorHAnsi"/>
                <w:sz w:val="24"/>
              </w:rPr>
            </w:pPr>
          </w:p>
        </w:tc>
      </w:tr>
    </w:tbl>
    <w:p w:rsidR="00134CAA" w:rsidRPr="000A568F" w:rsidRDefault="00134CAA" w:rsidP="003C3676">
      <w:pPr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134CAA" w:rsidRDefault="00134CAA" w:rsidP="003C3676">
      <w:pPr>
        <w:jc w:val="center"/>
        <w:rPr>
          <w:rFonts w:eastAsia="Times New Roman" w:cs="Times New Roman"/>
          <w:b/>
          <w:sz w:val="36"/>
          <w:szCs w:val="20"/>
          <w:lang w:eastAsia="ar-SA"/>
        </w:rPr>
      </w:pPr>
    </w:p>
    <w:p w:rsidR="0049731B" w:rsidRDefault="0049731B" w:rsidP="003C3676">
      <w:pPr>
        <w:jc w:val="center"/>
        <w:rPr>
          <w:rFonts w:eastAsia="Times New Roman" w:cs="Times New Roman"/>
          <w:b/>
          <w:sz w:val="36"/>
          <w:szCs w:val="20"/>
          <w:lang w:eastAsia="ar-SA"/>
        </w:rPr>
      </w:pPr>
    </w:p>
    <w:p w:rsidR="001A3E72" w:rsidRPr="00AA5427" w:rsidRDefault="001A3E72" w:rsidP="001A3E72">
      <w:pPr>
        <w:jc w:val="center"/>
        <w:rPr>
          <w:b/>
          <w:sz w:val="24"/>
          <w:szCs w:val="24"/>
        </w:rPr>
      </w:pPr>
      <w:r w:rsidRPr="00AA5427">
        <w:rPr>
          <w:b/>
          <w:sz w:val="24"/>
          <w:szCs w:val="24"/>
        </w:rPr>
        <w:lastRenderedPageBreak/>
        <w:t>Plan realizacji działań szkolnej profilaktyki</w:t>
      </w:r>
    </w:p>
    <w:p w:rsidR="001A3E72" w:rsidRPr="00AA5427" w:rsidRDefault="001A3E72" w:rsidP="001A3E72">
      <w:pPr>
        <w:jc w:val="center"/>
        <w:rPr>
          <w:b/>
          <w:sz w:val="24"/>
          <w:szCs w:val="24"/>
        </w:rPr>
      </w:pPr>
    </w:p>
    <w:tbl>
      <w:tblPr>
        <w:tblW w:w="1453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35"/>
        <w:gridCol w:w="2552"/>
        <w:gridCol w:w="4536"/>
        <w:gridCol w:w="2268"/>
        <w:gridCol w:w="1711"/>
      </w:tblGrid>
      <w:tr w:rsidR="001A3E72" w:rsidRPr="00AA5427" w:rsidTr="001A3E72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766B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A542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A5427">
              <w:rPr>
                <w:b/>
                <w:sz w:val="24"/>
                <w:szCs w:val="24"/>
              </w:rPr>
              <w:t>Obszar działania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A5427">
              <w:rPr>
                <w:b/>
                <w:sz w:val="24"/>
                <w:szCs w:val="24"/>
              </w:rPr>
              <w:t>Treści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r w:rsidRPr="00AA5427">
              <w:t>Działania profilaktyczne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r w:rsidRPr="00AA5427">
              <w:t>Odpowiedzialni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A5427">
              <w:rPr>
                <w:b/>
                <w:sz w:val="24"/>
                <w:szCs w:val="24"/>
              </w:rPr>
              <w:t>Uwagi</w:t>
            </w:r>
          </w:p>
        </w:tc>
      </w:tr>
      <w:tr w:rsidR="001A3E72" w:rsidRPr="00AA5427" w:rsidTr="001A3E72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Default="001A3E72" w:rsidP="00766BB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Default="001A3E72" w:rsidP="008B0FDE">
            <w:pPr>
              <w:snapToGrid w:val="0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Propagowanie zdrowego stylu życia.</w:t>
            </w: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Default="001A3E72" w:rsidP="008B0FDE">
            <w:pPr>
              <w:snapToGrid w:val="0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- Nawyki higieniczne i ochrona zdrowia.</w:t>
            </w: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- Kształtowanie sprawności fizycznej.</w:t>
            </w: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- Zdrowe odżywianie.</w:t>
            </w: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r w:rsidRPr="00AA5427">
              <w:t>- Wdrażać uczniów do przestrzegania higieny osobistej i zasad higieny przy korzystaniu z urządzeń sanitarnych.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Objąć opieką medyczną i pielęgniarską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 xml:space="preserve">  wszystkich uczniów i współpracować ze służbą zdrowia.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Przygotować i na bieżąco uaktualniać gazetkę szkolną.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Przeprowadzić pogadanki na temat ,,Choroby zakaźne i sposoby ich zapobiegania".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Przeprowadzić wewnątrzszkolne rozgrywki w wybranych dyscyplinach sportu.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Kontynuować tabelę rekordów szkoły.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Przygotować uczniów do udziału w zawodach sportowych na szczeblu gmin</w:t>
            </w:r>
            <w:r w:rsidR="00350775">
              <w:t xml:space="preserve">y </w:t>
            </w:r>
            <w:r w:rsidRPr="00AA5427">
              <w:t xml:space="preserve">i </w:t>
            </w:r>
            <w:r w:rsidRPr="00AA5427">
              <w:lastRenderedPageBreak/>
              <w:t>powiatu.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Współpracować z LKS w Grzęsce, wykorzystywać bazę klubu do organizacji imprez sportowych.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   Europejski program  ‘’Owoce w Szkole’’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r w:rsidRPr="00AA5427">
              <w:t>- ‘’ Szklanka mleka dla każdego ucznia’’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nauczyciele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lekarz</w:t>
            </w: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hig</w:t>
            </w:r>
            <w:proofErr w:type="spellEnd"/>
            <w:r w:rsidRPr="00AA5427">
              <w:t>. szkolna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hig</w:t>
            </w:r>
            <w:proofErr w:type="spellEnd"/>
            <w:r w:rsidRPr="00AA5427">
              <w:t>. szkolna</w:t>
            </w:r>
          </w:p>
          <w:p w:rsidR="001A3E72" w:rsidRDefault="001A3E72" w:rsidP="001A3E72">
            <w:pPr>
              <w:pStyle w:val="Nagwek1"/>
            </w:pPr>
          </w:p>
          <w:p w:rsidR="001A3E72" w:rsidRPr="001A3E72" w:rsidRDefault="001A3E72" w:rsidP="001A3E72">
            <w:pPr>
              <w:rPr>
                <w:lang w:eastAsia="ar-SA"/>
              </w:rPr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hig</w:t>
            </w:r>
            <w:proofErr w:type="spellEnd"/>
            <w:r w:rsidRPr="00AA5427">
              <w:t>. szkolna</w:t>
            </w: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r w:rsidRPr="00AA5427">
              <w:t>nauczyciele</w:t>
            </w: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fizycznego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M. Szymanowski</w:t>
            </w: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lastRenderedPageBreak/>
              <w:t>A.Harpula</w:t>
            </w:r>
            <w:proofErr w:type="spellEnd"/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1A3E72" w:rsidRDefault="001A3E72" w:rsidP="001A3E72">
            <w:pPr>
              <w:rPr>
                <w:lang w:eastAsia="ar-SA"/>
              </w:rPr>
            </w:pPr>
          </w:p>
          <w:p w:rsidR="001A3E72" w:rsidRPr="00AA5427" w:rsidRDefault="001A3E72" w:rsidP="001A3E72">
            <w:pPr>
              <w:pStyle w:val="Nagwek1"/>
            </w:pPr>
            <w:r w:rsidRPr="00AA5427">
              <w:t>nauczyciele edukacji wczesnoszkolnej i klas IV - VI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Profilaktyka pierwszorzędowa</w:t>
            </w: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</w:tc>
      </w:tr>
      <w:tr w:rsidR="001A3E72" w:rsidRPr="00AA5427" w:rsidTr="001A3E72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766B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r w:rsidRPr="00AA5427">
              <w:t>- Włączać do organizacji imprez sportowych rodziców uczniów.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Wdrażać do aktywnego uprawiania sportu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 xml:space="preserve"> i spędzania wolnego czasu.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Przeprowadzić pogadankę na lekcjach wychowawczych na temat zdrowego odżywiania się.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realizacja programu: „Trzymaj formę”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rodzice</w:t>
            </w: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r w:rsidRPr="00AA5427">
              <w:t>Urban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A3E72" w:rsidRPr="00AA5427" w:rsidTr="001A3E72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766BBB" w:rsidP="00766BB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Właściwe zagospodarowanie czasu wolnego.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- Samorządność</w:t>
            </w:r>
          </w:p>
          <w:p w:rsidR="001A3E72" w:rsidRDefault="001A3E72" w:rsidP="008B0FDE">
            <w:pPr>
              <w:rPr>
                <w:sz w:val="24"/>
                <w:szCs w:val="24"/>
              </w:rPr>
            </w:pPr>
          </w:p>
          <w:p w:rsidR="00766BBB" w:rsidRPr="00AA5427" w:rsidRDefault="00766BBB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- Rozwój zainteresowań.</w:t>
            </w:r>
          </w:p>
          <w:p w:rsidR="001A3E72" w:rsidRDefault="001A3E72" w:rsidP="008B0FDE">
            <w:pPr>
              <w:rPr>
                <w:sz w:val="24"/>
                <w:szCs w:val="24"/>
              </w:rPr>
            </w:pPr>
          </w:p>
          <w:p w:rsidR="00766BBB" w:rsidRPr="00AA5427" w:rsidRDefault="00766BBB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- Zabawy i wycieczki szkolne.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r w:rsidRPr="00AA5427">
              <w:lastRenderedPageBreak/>
              <w:t>- Wdrażać uczniów do aktywnej działalności w organizacjach uczniowskich działających na terenie szkoły (LOP, SU, ZHP, Caritas)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Pracować z uczniem zdolnym w  ramach działających  kół zainteresowań.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 xml:space="preserve">- Zainteresować uczniów udziałem w </w:t>
            </w:r>
            <w:r w:rsidRPr="00AA5427">
              <w:lastRenderedPageBreak/>
              <w:t>różnego rodzaju  konkursach.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Organizować masowe imprezy sportowo - rekreacyjne, dyskoteki i zabawy okolicznościowe, ogniska, wyjazdy do kina, teatru, spotkania klasowe itp.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Organizować we współpracy z RR wycieczki turystyczno - krajoznawcze i inne imprezy na wolnym powietrzu.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Wykorzystywać wycieczki i wszelkie zajęcia w plenerze do kształcenia postaw proekologicznych.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Wychowywać poprzez pracę.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  <w:rPr>
                <w:lang w:val="en-US"/>
              </w:rPr>
            </w:pPr>
            <w:r w:rsidRPr="00AA5427">
              <w:rPr>
                <w:lang w:val="en-US"/>
              </w:rPr>
              <w:lastRenderedPageBreak/>
              <w:t xml:space="preserve">A. Urban </w:t>
            </w:r>
          </w:p>
          <w:p w:rsidR="001A3E72" w:rsidRPr="00AA5427" w:rsidRDefault="001A3E72" w:rsidP="001A3E72">
            <w:pPr>
              <w:pStyle w:val="Nagwek1"/>
              <w:rPr>
                <w:lang w:val="en-US"/>
              </w:rPr>
            </w:pPr>
            <w:r w:rsidRPr="00AA5427">
              <w:rPr>
                <w:lang w:val="en-US"/>
              </w:rPr>
              <w:t xml:space="preserve">           A. </w:t>
            </w:r>
            <w:proofErr w:type="spellStart"/>
            <w:r w:rsidRPr="00AA5427">
              <w:rPr>
                <w:lang w:val="en-US"/>
              </w:rPr>
              <w:t>Harpula</w:t>
            </w:r>
            <w:proofErr w:type="spellEnd"/>
          </w:p>
          <w:p w:rsidR="001A3E72" w:rsidRPr="00AA5427" w:rsidRDefault="001A3E72" w:rsidP="001A3E72">
            <w:pPr>
              <w:pStyle w:val="Nagwek1"/>
              <w:rPr>
                <w:lang w:val="en-US"/>
              </w:rPr>
            </w:pPr>
            <w:r w:rsidRPr="00AA5427">
              <w:rPr>
                <w:lang w:val="en-US"/>
              </w:rPr>
              <w:t xml:space="preserve">J. </w:t>
            </w:r>
            <w:proofErr w:type="spellStart"/>
            <w:r w:rsidRPr="00AA5427">
              <w:rPr>
                <w:lang w:val="en-US"/>
              </w:rPr>
              <w:t>Mucha</w:t>
            </w:r>
            <w:proofErr w:type="spellEnd"/>
            <w:r w:rsidRPr="00AA5427">
              <w:rPr>
                <w:lang w:val="en-US"/>
              </w:rPr>
              <w:t xml:space="preserve">, </w:t>
            </w:r>
          </w:p>
          <w:p w:rsidR="001A3E72" w:rsidRPr="001A3E72" w:rsidRDefault="001A3E72" w:rsidP="001A3E72">
            <w:pPr>
              <w:pStyle w:val="Nagwek1"/>
            </w:pPr>
            <w:r w:rsidRPr="001A3E72">
              <w:t>M. Bednarz</w:t>
            </w:r>
          </w:p>
          <w:p w:rsidR="001A3E72" w:rsidRPr="001A3E72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r w:rsidRPr="00AA5427">
              <w:t>wszyscy nauczyciele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r w:rsidRPr="00AA5427">
              <w:t>wszyscy nauczyciele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rodzice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 xml:space="preserve">          rodzice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A3E72" w:rsidRPr="00AA5427" w:rsidTr="001A3E72">
        <w:trPr>
          <w:trHeight w:val="69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766BBB" w:rsidP="00766BB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 xml:space="preserve">Profilaktyka uzależnień (zagrożenia zdrowia </w:t>
            </w: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i życia)</w:t>
            </w: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Zapobieganie patologiom.</w:t>
            </w: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- Przyczyny sięgania po używki (papierosy, alkohol, narkotyki)</w:t>
            </w: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 xml:space="preserve"> </w:t>
            </w: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r w:rsidRPr="00AA5427">
              <w:t>- Przeprowadzić pogadanki na lekcjach wychowawczych, zaprosić pedagoga lub innych przedstawicieli instytucji wspierających wychowanie.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Propagować filmy, broszury, czasopisma, książki, audycje o tematyce dotyczącej zapobieganiu uzależnieniom.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realizować programy profilaktyczne: „Nie pal przy mnie, proszę”,  „</w:t>
            </w:r>
            <w:proofErr w:type="spellStart"/>
            <w:r w:rsidRPr="00AA5427">
              <w:t>Narkoryk</w:t>
            </w:r>
            <w:proofErr w:type="spellEnd"/>
            <w:r w:rsidRPr="00AA5427">
              <w:t>, to zło”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r w:rsidRPr="00AA5427">
              <w:t>nauczyciele klas I - III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</w:p>
        </w:tc>
      </w:tr>
      <w:tr w:rsidR="001A3E72" w:rsidRPr="00AA5427" w:rsidTr="001A3E72">
        <w:trPr>
          <w:trHeight w:val="2544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766B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350775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-Uczenie zachowań proekologicznych.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r w:rsidRPr="00AA5427">
              <w:t>- Przeprowadzić pedagogizację rodziców z zakresu rozpoznawania pierwszych symptomów uzależnień.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Ściśle współpracować z PPP w Przeworsku.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Zorganizować spotkanie z funkcjonariuszem policji d.s. nieletnich.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Objąć szczególną opieką wychowawczą dzieci ze środowisk trudnych.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Przygotować gazetkę szkolną.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-Przeprowadzić zbiórkę surowców wtórnych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 xml:space="preserve">- realizacja programów ekologicznych </w:t>
            </w:r>
            <w:r>
              <w:t>„My i środowisko”</w:t>
            </w:r>
            <w:r w:rsidRPr="00AA5427">
              <w:t xml:space="preserve">            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hig</w:t>
            </w:r>
            <w:proofErr w:type="spellEnd"/>
            <w:r w:rsidRPr="00AA5427">
              <w:t>. szkolna</w:t>
            </w:r>
          </w:p>
          <w:p w:rsidR="001A3E72" w:rsidRDefault="001A3E72" w:rsidP="001A3E72">
            <w:pPr>
              <w:pStyle w:val="Nagwek1"/>
            </w:pPr>
            <w:proofErr w:type="spellStart"/>
            <w:r w:rsidRPr="00AA5427">
              <w:t>A.Urban</w:t>
            </w:r>
            <w:proofErr w:type="spellEnd"/>
          </w:p>
          <w:p w:rsidR="001A3E72" w:rsidRPr="00AA5427" w:rsidRDefault="001A3E72" w:rsidP="001A3E72">
            <w:pPr>
              <w:pStyle w:val="Nagwek1"/>
            </w:pPr>
            <w:r>
              <w:t>nauczyciele kl. I - III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</w:p>
        </w:tc>
      </w:tr>
      <w:tr w:rsidR="001A3E72" w:rsidRPr="00AA5427" w:rsidTr="001A3E72">
        <w:trPr>
          <w:trHeight w:val="840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766BBB" w:rsidP="00766BB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  <w:p w:rsidR="001A3E72" w:rsidRPr="00AA5427" w:rsidRDefault="001A3E72" w:rsidP="00766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lastRenderedPageBreak/>
              <w:t>Jak uchronić się przed zagrożeniami społecznymi</w:t>
            </w: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 xml:space="preserve"> i cywilizacyjnymi.</w:t>
            </w: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lastRenderedPageBreak/>
              <w:t>- Zachowania agresywne.</w:t>
            </w: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r w:rsidRPr="00AA5427">
              <w:lastRenderedPageBreak/>
              <w:t>- Na lekcjach wychowawczych  zapoznać uczniów z deklaracją praw człowieka i deklaracją praw dziecka.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Ustalić z wychowankami najważniejsze zasady współżycia społecznego i wdrażać  do ich przestrzegania w szkole i poza nią.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Stwarzać klimat dla swobody wypowiedzi tolerancji i poszanowania godności i wolności osobistej.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lastRenderedPageBreak/>
              <w:t>- Zachęcać nauczycieli i wychowawców do opracowywania programów i przeprowadzania zajęć z dziećmi na temat: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Jak zapobiegać agresji?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 xml:space="preserve">- Zacieśniać więzi </w:t>
            </w:r>
            <w:proofErr w:type="spellStart"/>
            <w:r w:rsidRPr="00AA5427">
              <w:t>międzyklasowe</w:t>
            </w:r>
            <w:proofErr w:type="spellEnd"/>
            <w:r w:rsidRPr="00AA5427">
              <w:t xml:space="preserve"> poprzez wspólne organizowanie wycieczek, zabaw, turniejów sportowych itp. 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Wyposażyć bibliotekę szkolną w książki, które będą pomocne do prowadzenia zajęć: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 xml:space="preserve"> ,,Jak walczyć ze stresem i agresją".</w:t>
            </w:r>
          </w:p>
          <w:p w:rsidR="001A3E72" w:rsidRDefault="001A3E72" w:rsidP="001A3E72">
            <w:pPr>
              <w:pStyle w:val="Nagwek1"/>
            </w:pPr>
            <w:r w:rsidRPr="00AA5427">
              <w:t>- Uczyć panowania nad emocjami i pozytywnego rozładowania napięć</w:t>
            </w:r>
          </w:p>
          <w:p w:rsidR="001A3E72" w:rsidRPr="00AA5427" w:rsidRDefault="001A3E72" w:rsidP="001A3E72">
            <w:pPr>
              <w:pStyle w:val="Nagwek1"/>
            </w:pPr>
            <w:r>
              <w:t>-program adaptacyjny dla dzieci klas pierwszych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lastRenderedPageBreak/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r w:rsidRPr="00AA5427">
              <w:t>wszyscy nauczyciele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r w:rsidRPr="00AA5427">
              <w:lastRenderedPageBreak/>
              <w:t>dyrektor</w:t>
            </w: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r w:rsidRPr="00AA5427">
              <w:t>dyrektor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Default="001A3E72" w:rsidP="001A3E72">
            <w:pPr>
              <w:pStyle w:val="Nagwek1"/>
            </w:pPr>
            <w:r w:rsidRPr="00AA5427">
              <w:t>wszyscy nauczyciele</w:t>
            </w:r>
          </w:p>
          <w:p w:rsidR="001A3E72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>
              <w:t>wych</w:t>
            </w:r>
            <w:proofErr w:type="spellEnd"/>
            <w:r>
              <w:t>. klas I SP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</w:tc>
      </w:tr>
      <w:tr w:rsidR="001A3E72" w:rsidRPr="00AA5427" w:rsidTr="001A3E72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766B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 xml:space="preserve">- Używanie wulgaryzmów </w:t>
            </w: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brak kultury osobistej.</w:t>
            </w:r>
          </w:p>
          <w:p w:rsidR="001A3E72" w:rsidRDefault="001A3E72" w:rsidP="008B0FDE">
            <w:pPr>
              <w:snapToGrid w:val="0"/>
              <w:rPr>
                <w:sz w:val="24"/>
                <w:szCs w:val="24"/>
              </w:rPr>
            </w:pPr>
          </w:p>
          <w:p w:rsidR="001A3E72" w:rsidRDefault="001A3E72" w:rsidP="008B0FDE">
            <w:pPr>
              <w:snapToGrid w:val="0"/>
              <w:rPr>
                <w:sz w:val="24"/>
                <w:szCs w:val="24"/>
              </w:rPr>
            </w:pPr>
          </w:p>
          <w:p w:rsidR="001A3E72" w:rsidRDefault="001A3E72" w:rsidP="008B0FDE">
            <w:pPr>
              <w:snapToGrid w:val="0"/>
              <w:rPr>
                <w:sz w:val="24"/>
                <w:szCs w:val="24"/>
              </w:rPr>
            </w:pPr>
          </w:p>
          <w:p w:rsidR="001A3E72" w:rsidRDefault="001A3E72" w:rsidP="008B0FDE">
            <w:pPr>
              <w:snapToGrid w:val="0"/>
              <w:rPr>
                <w:sz w:val="24"/>
                <w:szCs w:val="24"/>
              </w:rPr>
            </w:pPr>
          </w:p>
          <w:p w:rsidR="001A3E72" w:rsidRDefault="001A3E72" w:rsidP="008B0FDE">
            <w:pPr>
              <w:snapToGrid w:val="0"/>
              <w:rPr>
                <w:sz w:val="24"/>
                <w:szCs w:val="24"/>
              </w:rPr>
            </w:pPr>
          </w:p>
          <w:p w:rsidR="001A3E72" w:rsidRDefault="001A3E72" w:rsidP="008B0FDE">
            <w:pPr>
              <w:snapToGrid w:val="0"/>
              <w:rPr>
                <w:sz w:val="24"/>
                <w:szCs w:val="24"/>
              </w:rPr>
            </w:pPr>
          </w:p>
          <w:p w:rsidR="001A3E72" w:rsidRDefault="001A3E72" w:rsidP="008B0FDE">
            <w:pPr>
              <w:snapToGrid w:val="0"/>
              <w:rPr>
                <w:sz w:val="24"/>
                <w:szCs w:val="24"/>
              </w:rPr>
            </w:pPr>
          </w:p>
          <w:p w:rsidR="001A3E72" w:rsidRDefault="001A3E72" w:rsidP="008B0FDE">
            <w:pPr>
              <w:snapToGrid w:val="0"/>
              <w:rPr>
                <w:sz w:val="24"/>
                <w:szCs w:val="24"/>
              </w:rPr>
            </w:pPr>
          </w:p>
          <w:p w:rsidR="001A3E72" w:rsidRDefault="001A3E72" w:rsidP="008B0FDE">
            <w:pPr>
              <w:snapToGrid w:val="0"/>
              <w:rPr>
                <w:sz w:val="24"/>
                <w:szCs w:val="24"/>
              </w:rPr>
            </w:pPr>
          </w:p>
          <w:p w:rsidR="001A3E72" w:rsidRDefault="001A3E72" w:rsidP="008B0FDE">
            <w:pPr>
              <w:snapToGrid w:val="0"/>
              <w:rPr>
                <w:sz w:val="24"/>
                <w:szCs w:val="24"/>
              </w:rPr>
            </w:pPr>
          </w:p>
          <w:p w:rsidR="001A3E72" w:rsidRDefault="001A3E72" w:rsidP="008B0FDE">
            <w:pPr>
              <w:snapToGrid w:val="0"/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- Jestem cząstką przyrody.</w:t>
            </w:r>
          </w:p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r w:rsidRPr="00AA5427">
              <w:lastRenderedPageBreak/>
              <w:t>- Wdrażać dzieci do używania na co dzień podstawowych form grzecznościowych oraz przestrzegania kodeksu  moralnego.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Uwrażliwiać dzieci na potrzeby ludzi starszych i samotnych.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 xml:space="preserve">- Zorganizować pomoc materialną dla uczniów z rodzin wielodzietnych i </w:t>
            </w:r>
            <w:r w:rsidRPr="00AA5427">
              <w:lastRenderedPageBreak/>
              <w:t>najbiedniejszych współpracując z GOPS przy Gminie Przeworsk i innymi organizacjami działającymi na terenie wsi.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Organizować różne spotkania klasowe, wycieczki, pogadanki w celu wspierania koleżeńskich stosunków w klasie.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Organizować różnorodną pomoc koleżeńską.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W miarę możliwości zapraszać na lekcje wychowawcze przedstawicieli policji, sądu dla nieletnich, pedagogów i psychologów.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Zachęcać uczniów do udziału w akcji ,,Sprzątanie świata".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r w:rsidRPr="00AA5427">
              <w:lastRenderedPageBreak/>
              <w:t>wszyscy nauczyciele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rodzice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rodzice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r w:rsidRPr="00AA5427">
              <w:t>dyrektor</w:t>
            </w: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lastRenderedPageBreak/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</w:p>
        </w:tc>
      </w:tr>
      <w:tr w:rsidR="001A3E72" w:rsidRPr="00AA5427" w:rsidTr="001A3E72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766BBB" w:rsidP="00766BB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Pokonywanie trudności w nauce oraz  problemów wychowawczych.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- Pomoc uczniom z trudnościami wychowawczymi i problemami w nauce.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r w:rsidRPr="00AA5427">
              <w:t>- Ściśle współpracować z PPP w Przeworsku oraz rodzicami uczniów.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Utworzyć zespoły samopomocy koleżeńskiej w klasach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Stwarzać warunki, aby każdy uczeń mógł się wykazać i odczuć swoje ,,dobre i mocne strony".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lastRenderedPageBreak/>
              <w:t>- W miarę potrzeb zorganizować dodatkowe zajęcia przez nauczycieli poszczególnych przedmiotów.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lastRenderedPageBreak/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r w:rsidRPr="00AA5427">
              <w:t>wszyscy nauczyciele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r w:rsidRPr="00AA5427">
              <w:t>wszyscy nauczyciele</w:t>
            </w:r>
          </w:p>
          <w:p w:rsidR="001A3E72" w:rsidRPr="00AA5427" w:rsidRDefault="001A3E72" w:rsidP="001A3E72">
            <w:pPr>
              <w:pStyle w:val="Nagwek1"/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</w:p>
        </w:tc>
      </w:tr>
      <w:tr w:rsidR="001A3E72" w:rsidRPr="00AA5427" w:rsidTr="001A3E72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766BBB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Przestrzeganie zasad bezpieczeństwa.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- Zachowanie na drodze publicznej.</w:t>
            </w: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- Bezpieczne zabawy.</w:t>
            </w: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-Wychowanie komunikacyjne.</w:t>
            </w:r>
          </w:p>
          <w:p w:rsidR="001A3E72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- Pierwsza pomoc</w:t>
            </w:r>
          </w:p>
          <w:p w:rsidR="001A3E72" w:rsidRDefault="001A3E72" w:rsidP="008B0FDE">
            <w:pPr>
              <w:rPr>
                <w:sz w:val="24"/>
                <w:szCs w:val="24"/>
              </w:rPr>
            </w:pPr>
          </w:p>
          <w:p w:rsidR="001A3E72" w:rsidRDefault="001A3E72" w:rsidP="008B0FDE">
            <w:pPr>
              <w:rPr>
                <w:sz w:val="24"/>
                <w:szCs w:val="24"/>
              </w:rPr>
            </w:pPr>
          </w:p>
          <w:p w:rsidR="001A3E72" w:rsidRDefault="001A3E72" w:rsidP="008B0FDE">
            <w:pPr>
              <w:rPr>
                <w:sz w:val="24"/>
                <w:szCs w:val="24"/>
              </w:rPr>
            </w:pPr>
          </w:p>
          <w:p w:rsidR="001A3E72" w:rsidRDefault="001A3E72" w:rsidP="008B0FDE">
            <w:pPr>
              <w:rPr>
                <w:sz w:val="24"/>
                <w:szCs w:val="24"/>
              </w:rPr>
            </w:pPr>
          </w:p>
          <w:p w:rsidR="001A3E72" w:rsidRDefault="001A3E72" w:rsidP="008B0FDE">
            <w:pPr>
              <w:rPr>
                <w:sz w:val="24"/>
                <w:szCs w:val="24"/>
              </w:rPr>
            </w:pPr>
          </w:p>
          <w:p w:rsidR="001A3E72" w:rsidRDefault="001A3E72" w:rsidP="008B0FDE">
            <w:pPr>
              <w:rPr>
                <w:sz w:val="24"/>
                <w:szCs w:val="24"/>
              </w:rPr>
            </w:pPr>
          </w:p>
          <w:p w:rsidR="001A3E72" w:rsidRDefault="001A3E72" w:rsidP="008B0FDE">
            <w:pPr>
              <w:rPr>
                <w:sz w:val="24"/>
                <w:szCs w:val="24"/>
              </w:rPr>
            </w:pPr>
          </w:p>
          <w:p w:rsidR="001A3E72" w:rsidRDefault="001A3E72" w:rsidP="008B0FDE">
            <w:pPr>
              <w:rPr>
                <w:sz w:val="24"/>
                <w:szCs w:val="24"/>
              </w:rPr>
            </w:pPr>
          </w:p>
          <w:p w:rsidR="00766BBB" w:rsidRPr="00AA5427" w:rsidRDefault="00766BBB" w:rsidP="008B0FDE">
            <w:pPr>
              <w:rPr>
                <w:sz w:val="24"/>
                <w:szCs w:val="24"/>
              </w:rPr>
            </w:pPr>
          </w:p>
          <w:p w:rsidR="001A3E72" w:rsidRPr="00AA5427" w:rsidRDefault="001A3E72" w:rsidP="008B0FDE">
            <w:pPr>
              <w:rPr>
                <w:sz w:val="24"/>
                <w:szCs w:val="24"/>
              </w:rPr>
            </w:pPr>
            <w:r w:rsidRPr="00AA5427">
              <w:rPr>
                <w:sz w:val="24"/>
                <w:szCs w:val="24"/>
              </w:rPr>
              <w:t>- Bezpieczeństwo w kontaktach z obcymi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  <w:r w:rsidRPr="00AA5427">
              <w:lastRenderedPageBreak/>
              <w:t>- Przeprowadzić lekcje wychowawcze na tematy: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Jak bezpiecznie spędzić ferie zimowe i letnie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Bezpieczne zabawy.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Jak bezpiecznie jeździć na rowerze.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Właściwe poruszanie się po drodze.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Poznanie przez dzieci podstawowych znaków drogowych.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Wdrażać dzieci do stosowania 5 zasad bezpiecznego przechodzenia przez jezdnię.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 xml:space="preserve">- Program „Bezpieczna droga do szkoły. Jestem małym  </w:t>
            </w:r>
            <w:proofErr w:type="spellStart"/>
            <w:r w:rsidRPr="00AA5427">
              <w:t>ratowniczkiem</w:t>
            </w:r>
            <w:proofErr w:type="spellEnd"/>
            <w:r w:rsidRPr="00AA5427">
              <w:t>”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Zorganizować spotkanie z funkcjonariuszem  policji drogowej.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Zapoznać uczniów z przepisami o ruchu drogowym.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 xml:space="preserve">- Wdrażać do bezpiecznego korzystania z narzędzi, przyborów i urządzeń </w:t>
            </w:r>
            <w:r w:rsidRPr="00AA5427">
              <w:lastRenderedPageBreak/>
              <w:t>elektrycznych.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Wdrażać do organizowania zabaw w bezpiecznych miejscach i warunkach.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realizacja programu „Ratujemy i uczymy ratować”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- realizować programy profilaktyczne: Obcy – niebezpieczny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350775" w:rsidP="001A3E72">
            <w:pPr>
              <w:pStyle w:val="Nagwek1"/>
            </w:pPr>
            <w:r>
              <w:t>M. Szymanowski</w:t>
            </w: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350775" w:rsidP="001A3E72">
            <w:pPr>
              <w:pStyle w:val="Nagwek1"/>
            </w:pPr>
            <w:r>
              <w:t>M. Szymanowski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klas I - III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1A3E72" w:rsidP="001A3E72">
            <w:pPr>
              <w:pStyle w:val="Nagwek1"/>
            </w:pPr>
          </w:p>
          <w:p w:rsidR="001A3E72" w:rsidRDefault="00350775" w:rsidP="001A3E72">
            <w:pPr>
              <w:pStyle w:val="Nagwek1"/>
            </w:pPr>
            <w:r>
              <w:t>dyrektor</w:t>
            </w:r>
          </w:p>
          <w:p w:rsidR="00350775" w:rsidRPr="00350775" w:rsidRDefault="00350775" w:rsidP="00350775">
            <w:pPr>
              <w:rPr>
                <w:lang w:eastAsia="ar-SA"/>
              </w:rPr>
            </w:pPr>
          </w:p>
          <w:p w:rsidR="001A3E72" w:rsidRPr="00AA5427" w:rsidRDefault="001A3E72" w:rsidP="001A3E72">
            <w:pPr>
              <w:pStyle w:val="Nagwek1"/>
            </w:pPr>
            <w:r w:rsidRPr="00AA5427">
              <w:t>M. Szymanowski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350775" w:rsidP="001A3E72">
            <w:pPr>
              <w:pStyle w:val="Nagwek1"/>
            </w:pPr>
            <w:r>
              <w:t>M. Szymanowski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rodzice</w:t>
            </w:r>
          </w:p>
          <w:p w:rsidR="001A3E72" w:rsidRPr="00AA5427" w:rsidRDefault="001A3E72" w:rsidP="001A3E72">
            <w:pPr>
              <w:pStyle w:val="Nagwek1"/>
            </w:pPr>
          </w:p>
          <w:p w:rsidR="001A3E72" w:rsidRPr="00AA5427" w:rsidRDefault="00350775" w:rsidP="001A3E72">
            <w:pPr>
              <w:pStyle w:val="Nagwek1"/>
            </w:pPr>
            <w:r>
              <w:t>wychowawcy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nauczyciele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kl. I – III</w:t>
            </w:r>
          </w:p>
          <w:p w:rsidR="001A3E72" w:rsidRPr="00AA5427" w:rsidRDefault="001A3E72" w:rsidP="001A3E72">
            <w:pPr>
              <w:pStyle w:val="Nagwek1"/>
            </w:pPr>
            <w:r w:rsidRPr="00AA5427">
              <w:t>R. Wojtas i D. Skowronek</w:t>
            </w:r>
          </w:p>
          <w:p w:rsidR="001A3E72" w:rsidRPr="00AA5427" w:rsidRDefault="001A3E72" w:rsidP="001A3E72">
            <w:pPr>
              <w:pStyle w:val="Nagwek1"/>
            </w:pPr>
            <w:proofErr w:type="spellStart"/>
            <w:r w:rsidRPr="00AA5427">
              <w:t>Wych</w:t>
            </w:r>
            <w:proofErr w:type="spellEnd"/>
            <w:r w:rsidRPr="00AA5427">
              <w:t>. kl. I - III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72" w:rsidRPr="00AA5427" w:rsidRDefault="001A3E72" w:rsidP="008B0FD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A3E72" w:rsidRPr="00AA5427" w:rsidRDefault="001A3E72" w:rsidP="001A3E72">
      <w:pPr>
        <w:rPr>
          <w:sz w:val="24"/>
          <w:szCs w:val="24"/>
        </w:rPr>
      </w:pPr>
    </w:p>
    <w:p w:rsidR="001A3E72" w:rsidRPr="00AA5427" w:rsidRDefault="001A3E72" w:rsidP="001A3E72">
      <w:pPr>
        <w:rPr>
          <w:sz w:val="24"/>
          <w:szCs w:val="24"/>
        </w:rPr>
      </w:pPr>
    </w:p>
    <w:p w:rsidR="001A3E72" w:rsidRPr="00AA5427" w:rsidRDefault="001A3E72" w:rsidP="001A3E72">
      <w:pPr>
        <w:ind w:firstLine="708"/>
        <w:rPr>
          <w:sz w:val="24"/>
          <w:szCs w:val="24"/>
        </w:rPr>
      </w:pPr>
      <w:r w:rsidRPr="00AA5427">
        <w:rPr>
          <w:sz w:val="24"/>
          <w:szCs w:val="24"/>
        </w:rPr>
        <w:t>Program Szkolnej Profilaktyki Zespołu Szkół w Grzęsce na lata 2014 – 2017 został uchwalony przez Radę Rodziców w porozumieniu z</w:t>
      </w:r>
      <w:r w:rsidR="00766BBB">
        <w:rPr>
          <w:sz w:val="24"/>
          <w:szCs w:val="24"/>
        </w:rPr>
        <w:t> </w:t>
      </w:r>
      <w:r w:rsidRPr="00AA5427">
        <w:rPr>
          <w:sz w:val="24"/>
          <w:szCs w:val="24"/>
        </w:rPr>
        <w:t>Radą Pedagogiczną 15 września 2014r.</w:t>
      </w:r>
    </w:p>
    <w:p w:rsidR="001A3E72" w:rsidRPr="00AA5427" w:rsidRDefault="001A3E72" w:rsidP="001A3E72">
      <w:pPr>
        <w:ind w:firstLine="708"/>
        <w:rPr>
          <w:sz w:val="24"/>
          <w:szCs w:val="24"/>
        </w:rPr>
      </w:pPr>
    </w:p>
    <w:p w:rsidR="001A3E72" w:rsidRDefault="001A3E72" w:rsidP="001A3E72">
      <w:pPr>
        <w:ind w:firstLine="708"/>
        <w:rPr>
          <w:sz w:val="24"/>
          <w:szCs w:val="24"/>
        </w:rPr>
      </w:pPr>
      <w:r w:rsidRPr="00AA5427">
        <w:rPr>
          <w:sz w:val="24"/>
          <w:szCs w:val="24"/>
        </w:rPr>
        <w:t>Program pozytywnie zaopini</w:t>
      </w:r>
      <w:r>
        <w:rPr>
          <w:sz w:val="24"/>
          <w:szCs w:val="24"/>
        </w:rPr>
        <w:t>ował Samorząd Uczniowski</w:t>
      </w:r>
    </w:p>
    <w:p w:rsidR="00766BBB" w:rsidRDefault="00766BBB" w:rsidP="001A3E72">
      <w:pPr>
        <w:ind w:firstLine="708"/>
        <w:rPr>
          <w:sz w:val="24"/>
          <w:szCs w:val="24"/>
        </w:rPr>
      </w:pPr>
    </w:p>
    <w:p w:rsidR="00766BBB" w:rsidRDefault="00766BBB" w:rsidP="001A3E72">
      <w:pPr>
        <w:ind w:firstLine="708"/>
        <w:rPr>
          <w:sz w:val="24"/>
          <w:szCs w:val="24"/>
        </w:rPr>
      </w:pPr>
    </w:p>
    <w:p w:rsidR="00766BBB" w:rsidRPr="001A3E72" w:rsidRDefault="00766BBB" w:rsidP="001A3E72">
      <w:pPr>
        <w:ind w:firstLine="708"/>
        <w:rPr>
          <w:sz w:val="24"/>
          <w:szCs w:val="24"/>
        </w:rPr>
      </w:pPr>
    </w:p>
    <w:p w:rsidR="00FE7050" w:rsidRDefault="00FE7050" w:rsidP="00FE705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XVII. EWALUACJA PROGRAMU.</w:t>
      </w:r>
    </w:p>
    <w:p w:rsidR="00FE7050" w:rsidRDefault="00FE7050" w:rsidP="00FE7050">
      <w:pPr>
        <w:jc w:val="both"/>
      </w:pPr>
    </w:p>
    <w:p w:rsidR="00FE7050" w:rsidRDefault="00FE7050" w:rsidP="00FE7050">
      <w:pPr>
        <w:jc w:val="both"/>
        <w:rPr>
          <w:b/>
          <w:bCs/>
        </w:rPr>
      </w:pPr>
      <w:r>
        <w:rPr>
          <w:b/>
          <w:bCs/>
        </w:rPr>
        <w:t>Cel ogólny ewaluacji:</w:t>
      </w:r>
    </w:p>
    <w:p w:rsidR="00FE7050" w:rsidRDefault="00FE7050" w:rsidP="00FE7050">
      <w:pPr>
        <w:jc w:val="both"/>
      </w:pPr>
      <w:r>
        <w:lastRenderedPageBreak/>
        <w:t>Podniesienie efektywności pracy szkoły.</w:t>
      </w:r>
    </w:p>
    <w:p w:rsidR="00FE7050" w:rsidRDefault="00FE7050" w:rsidP="00FE7050">
      <w:pPr>
        <w:jc w:val="both"/>
      </w:pPr>
    </w:p>
    <w:p w:rsidR="00FE7050" w:rsidRDefault="00FE7050" w:rsidP="00FE7050">
      <w:pPr>
        <w:jc w:val="both"/>
        <w:rPr>
          <w:b/>
          <w:bCs/>
        </w:rPr>
      </w:pPr>
      <w:r>
        <w:rPr>
          <w:b/>
          <w:bCs/>
        </w:rPr>
        <w:t>Cel szczegółowy:</w:t>
      </w:r>
    </w:p>
    <w:p w:rsidR="00FE7050" w:rsidRDefault="00FE7050" w:rsidP="00FE7050">
      <w:pPr>
        <w:jc w:val="both"/>
      </w:pPr>
      <w:r>
        <w:t>Wprowadzenie zmian do kolejnych edycji działań na podstawie wniosków z ewaluacji.</w:t>
      </w:r>
    </w:p>
    <w:p w:rsidR="00FE7050" w:rsidRDefault="00FE7050" w:rsidP="00FE7050">
      <w:pPr>
        <w:jc w:val="both"/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4140"/>
        <w:gridCol w:w="2160"/>
        <w:gridCol w:w="1080"/>
        <w:gridCol w:w="1800"/>
        <w:gridCol w:w="1800"/>
        <w:gridCol w:w="1800"/>
      </w:tblGrid>
      <w:tr w:rsidR="00FE7050" w:rsidTr="00FE7050">
        <w:tc>
          <w:tcPr>
            <w:tcW w:w="1690" w:type="dxa"/>
          </w:tcPr>
          <w:p w:rsidR="00FE7050" w:rsidRDefault="00FE7050" w:rsidP="00FE7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Obiekt </w:t>
            </w:r>
          </w:p>
          <w:p w:rsidR="00FE7050" w:rsidRDefault="00FE7050" w:rsidP="00FE7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ewaluacji</w:t>
            </w:r>
          </w:p>
        </w:tc>
        <w:tc>
          <w:tcPr>
            <w:tcW w:w="4140" w:type="dxa"/>
          </w:tcPr>
          <w:p w:rsidR="00FE7050" w:rsidRDefault="00FE7050" w:rsidP="00FE7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Pytania kluczowe</w:t>
            </w:r>
          </w:p>
        </w:tc>
        <w:tc>
          <w:tcPr>
            <w:tcW w:w="2160" w:type="dxa"/>
          </w:tcPr>
          <w:p w:rsidR="00FE7050" w:rsidRDefault="00FE7050" w:rsidP="00560B80">
            <w:pPr>
              <w:rPr>
                <w:b/>
                <w:bCs/>
              </w:rPr>
            </w:pPr>
            <w:r>
              <w:rPr>
                <w:b/>
                <w:bCs/>
              </w:rPr>
              <w:t>Kryteria ewaluacji</w:t>
            </w:r>
          </w:p>
        </w:tc>
        <w:tc>
          <w:tcPr>
            <w:tcW w:w="1080" w:type="dxa"/>
          </w:tcPr>
          <w:p w:rsidR="00FE7050" w:rsidRPr="00560B80" w:rsidRDefault="00FE7050" w:rsidP="00560B80">
            <w:pPr>
              <w:rPr>
                <w:b/>
                <w:bCs/>
              </w:rPr>
            </w:pPr>
            <w:r w:rsidRPr="00560B80">
              <w:rPr>
                <w:b/>
                <w:bCs/>
              </w:rPr>
              <w:t>Metody</w:t>
            </w:r>
          </w:p>
        </w:tc>
        <w:tc>
          <w:tcPr>
            <w:tcW w:w="1800" w:type="dxa"/>
          </w:tcPr>
          <w:p w:rsidR="00FE7050" w:rsidRDefault="00FE7050" w:rsidP="00FE7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Próba</w:t>
            </w:r>
          </w:p>
        </w:tc>
        <w:tc>
          <w:tcPr>
            <w:tcW w:w="1800" w:type="dxa"/>
          </w:tcPr>
          <w:p w:rsidR="00FE7050" w:rsidRDefault="00FE7050" w:rsidP="00FE7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Monitorowanie</w:t>
            </w:r>
          </w:p>
        </w:tc>
        <w:tc>
          <w:tcPr>
            <w:tcW w:w="1800" w:type="dxa"/>
          </w:tcPr>
          <w:p w:rsidR="00FE7050" w:rsidRDefault="00FE7050" w:rsidP="00FE7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Raport</w:t>
            </w:r>
          </w:p>
        </w:tc>
      </w:tr>
      <w:tr w:rsidR="00FE7050" w:rsidTr="00FE7050">
        <w:tc>
          <w:tcPr>
            <w:tcW w:w="1690" w:type="dxa"/>
          </w:tcPr>
          <w:p w:rsidR="00FE7050" w:rsidRDefault="00FE7050" w:rsidP="00FE7050"/>
          <w:p w:rsidR="00FE7050" w:rsidRDefault="00FE7050" w:rsidP="00FE7050">
            <w:r>
              <w:t>Funkcjonowanie programu profilaktyki.</w:t>
            </w:r>
          </w:p>
        </w:tc>
        <w:tc>
          <w:tcPr>
            <w:tcW w:w="4140" w:type="dxa"/>
          </w:tcPr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  <w:r>
              <w:t>*Czy program profilaktyki uwzględnia przepisy prawa oświatowego?</w:t>
            </w:r>
          </w:p>
          <w:p w:rsidR="00FE7050" w:rsidRDefault="00FE7050" w:rsidP="00FE7050">
            <w:pPr>
              <w:jc w:val="both"/>
            </w:pPr>
            <w:r>
              <w:t>*Jaka jest znajomość programu profilaktyki?</w:t>
            </w:r>
          </w:p>
          <w:p w:rsidR="00FE7050" w:rsidRDefault="00FE7050" w:rsidP="00FE7050">
            <w:pPr>
              <w:jc w:val="both"/>
            </w:pPr>
            <w:r>
              <w:t>* Czy główne założenia programu są akceptowane przez wszystkich zainteresowanych uczniów, nauczycieli i rodziców?</w:t>
            </w:r>
          </w:p>
          <w:p w:rsidR="00FE7050" w:rsidRDefault="00FE7050" w:rsidP="00FE7050">
            <w:pPr>
              <w:jc w:val="both"/>
            </w:pPr>
            <w:r>
              <w:t>*Czy i w jaki sposób są realizowane założone w programie cele?</w:t>
            </w:r>
          </w:p>
          <w:p w:rsidR="00FE7050" w:rsidRDefault="00FE7050" w:rsidP="00FE7050">
            <w:pPr>
              <w:jc w:val="both"/>
            </w:pPr>
            <w:r>
              <w:t>*W jaki sposób program wpływa na rozwój ucznia w sferze psychofizycznej i aksjologicznej?</w:t>
            </w:r>
          </w:p>
          <w:p w:rsidR="00FE7050" w:rsidRDefault="00FE7050" w:rsidP="00FE7050">
            <w:pPr>
              <w:jc w:val="both"/>
            </w:pPr>
            <w:r>
              <w:lastRenderedPageBreak/>
              <w:t>* Czy uczniowie mają podstawową wiedzę dotyczącą skutków palenia tytoniu, picia alkoholu i używania innych środków odurzających?</w:t>
            </w:r>
          </w:p>
          <w:p w:rsidR="00FE7050" w:rsidRDefault="00FE7050" w:rsidP="00FE7050">
            <w:pPr>
              <w:jc w:val="both"/>
            </w:pPr>
            <w:r>
              <w:t>*Czy uczniowie potrafią powstrzymać się od używania w/w środków? Jeśli zaś wcześniej systematycznie ich używali, to czy teraz używają ich mniej?</w:t>
            </w:r>
          </w:p>
          <w:p w:rsidR="00FE7050" w:rsidRDefault="00FE7050" w:rsidP="00FE7050">
            <w:pPr>
              <w:jc w:val="both"/>
            </w:pPr>
            <w:r>
              <w:t>*Czy uczniowie mają konstruktywne sposoby wyrażania emocji i uczuć?</w:t>
            </w:r>
          </w:p>
          <w:p w:rsidR="00FE7050" w:rsidRDefault="00FE7050" w:rsidP="00FE7050">
            <w:pPr>
              <w:jc w:val="both"/>
            </w:pPr>
            <w:r>
              <w:t>*Czy uczniowie mają wykształconą postawę akceptacji i wyrozumiałości dla odmiennych zachowań ludzi?</w:t>
            </w:r>
          </w:p>
          <w:p w:rsidR="00FE7050" w:rsidRDefault="00FE7050" w:rsidP="00FE7050">
            <w:pPr>
              <w:jc w:val="both"/>
            </w:pPr>
            <w:r>
              <w:t>* Czy uczniowie mają wykształcone postawy szacunku dla mienia własnego, cudzego i społecznego?</w:t>
            </w:r>
          </w:p>
          <w:p w:rsidR="00FE7050" w:rsidRDefault="00FE7050" w:rsidP="00FE7050">
            <w:pPr>
              <w:jc w:val="both"/>
            </w:pPr>
            <w:r>
              <w:t>*Czy poprawiła się frekwencja uczniów w szkole?</w:t>
            </w:r>
          </w:p>
          <w:p w:rsidR="00FE7050" w:rsidRDefault="00FE7050" w:rsidP="00FE7050">
            <w:pPr>
              <w:jc w:val="both"/>
            </w:pPr>
            <w:r>
              <w:t>*Czy uczniowie nie używają wulgaryzmów bądź używają ich mniej?</w:t>
            </w:r>
          </w:p>
          <w:p w:rsidR="00FE7050" w:rsidRDefault="00FE7050" w:rsidP="00FE7050">
            <w:pPr>
              <w:jc w:val="both"/>
            </w:pPr>
            <w:r>
              <w:t>*Czy uczniowie posiedli wiedzę dotyczącą zagrożeń wynikających z wczesnej inicjacji seksualnej?</w:t>
            </w:r>
          </w:p>
          <w:p w:rsidR="00FE7050" w:rsidRDefault="00FE7050" w:rsidP="00FE7050">
            <w:pPr>
              <w:jc w:val="both"/>
            </w:pPr>
            <w:r>
              <w:t xml:space="preserve">*Czy uczniowie maja wiedzę na temat istoty </w:t>
            </w:r>
            <w:r>
              <w:lastRenderedPageBreak/>
              <w:t>stresu, jego objawów i uwarunkowań?</w:t>
            </w:r>
          </w:p>
          <w:p w:rsidR="00FE7050" w:rsidRDefault="00FE7050" w:rsidP="00FE7050">
            <w:pPr>
              <w:jc w:val="both"/>
            </w:pPr>
            <w:r>
              <w:t>*Czy uczniowie zdobyli wiedzę na temat „Jak rozpoznać sektę?” i poznali zagrożenia związane z przebywaniem w sektach?</w:t>
            </w:r>
          </w:p>
        </w:tc>
        <w:tc>
          <w:tcPr>
            <w:tcW w:w="2160" w:type="dxa"/>
          </w:tcPr>
          <w:p w:rsidR="00FE7050" w:rsidRDefault="00FE7050" w:rsidP="00560B80"/>
          <w:p w:rsidR="00FE7050" w:rsidRDefault="00FE7050" w:rsidP="00560B80">
            <w:r>
              <w:t>Zgodność z obowiązującymi przepisami.</w:t>
            </w:r>
          </w:p>
          <w:p w:rsidR="00FE7050" w:rsidRDefault="00FE7050" w:rsidP="00560B80">
            <w:r>
              <w:t>Znajomość programu profilaktyki.</w:t>
            </w:r>
          </w:p>
          <w:p w:rsidR="00FE7050" w:rsidRDefault="00FE7050" w:rsidP="00560B80">
            <w:r>
              <w:t>Realizacja założonych w programie celów.</w:t>
            </w:r>
          </w:p>
          <w:p w:rsidR="00FE7050" w:rsidRDefault="00FE7050" w:rsidP="00560B80">
            <w:r>
              <w:t>Adekwatność założeń programu do potrzeb i oczekiwań.</w:t>
            </w:r>
          </w:p>
          <w:p w:rsidR="00FE7050" w:rsidRDefault="00FE7050" w:rsidP="00560B80">
            <w:r>
              <w:t xml:space="preserve">Posiadanie przez uczniów wiedzy dotyczącej skutków </w:t>
            </w:r>
            <w:r>
              <w:lastRenderedPageBreak/>
              <w:t>palenia tytoniu, picia alkoholu i używania innych środków odurzających.</w:t>
            </w:r>
          </w:p>
          <w:p w:rsidR="00FE7050" w:rsidRDefault="00FE7050" w:rsidP="00560B80">
            <w:r>
              <w:t>Nabycie prawidłowych postaw wobec używania środków odurzających.</w:t>
            </w:r>
          </w:p>
          <w:p w:rsidR="00FE7050" w:rsidRDefault="00FE7050" w:rsidP="00560B80">
            <w:r>
              <w:t>Stosowanie przez uczniów konstruktywnych sposobów wyrażania emocji i uczuć.</w:t>
            </w:r>
          </w:p>
          <w:p w:rsidR="00FE7050" w:rsidRDefault="00FE7050" w:rsidP="00560B80">
            <w:r>
              <w:t>Posiadanie przez uczniów postawy akceptacji i wyrozumiałości dla odmiennych zachowań innych ludzi.</w:t>
            </w:r>
          </w:p>
          <w:p w:rsidR="00FE7050" w:rsidRDefault="00FE7050" w:rsidP="00560B80">
            <w:r>
              <w:t>Szanowanie przez uczniów mienia własnego, cudzego i społecznego.</w:t>
            </w:r>
          </w:p>
          <w:p w:rsidR="00FE7050" w:rsidRDefault="00FE7050" w:rsidP="00560B80">
            <w:r>
              <w:t xml:space="preserve">Wyższa frekwencja na </w:t>
            </w:r>
            <w:r>
              <w:lastRenderedPageBreak/>
              <w:t>zajęciach lekcyjnych.</w:t>
            </w:r>
          </w:p>
          <w:p w:rsidR="00FE7050" w:rsidRDefault="00FE7050" w:rsidP="00560B80">
            <w:r>
              <w:t>Posługiwanie się przez młodzież poprawną polszczyzną.</w:t>
            </w:r>
          </w:p>
          <w:p w:rsidR="00FE7050" w:rsidRDefault="00FE7050" w:rsidP="00560B80">
            <w:r>
              <w:t>Uczniowie posiadający wiedzę dotyczącą zagrożeń wynikających w wczesnej inicjacji seksualnej.</w:t>
            </w:r>
          </w:p>
          <w:p w:rsidR="00FE7050" w:rsidRDefault="00FE7050" w:rsidP="00560B80">
            <w:r>
              <w:t>Uczniowie posiadają wiedzę na temat istoty stresu, jego objawów i uwarunkowań</w:t>
            </w:r>
          </w:p>
          <w:p w:rsidR="00FE7050" w:rsidRDefault="00FE7050" w:rsidP="00560B80">
            <w:r>
              <w:t>Uczniowie wiedzą jak rozpoznać sektę i znają zagrożenia związane z przebywaniem w sektach.</w:t>
            </w:r>
          </w:p>
        </w:tc>
        <w:tc>
          <w:tcPr>
            <w:tcW w:w="1080" w:type="dxa"/>
          </w:tcPr>
          <w:p w:rsidR="00FE7050" w:rsidRPr="00560B80" w:rsidRDefault="00FE7050" w:rsidP="00560B80"/>
          <w:p w:rsidR="00FE7050" w:rsidRPr="00560B80" w:rsidRDefault="00FE7050" w:rsidP="00560B80">
            <w:r w:rsidRPr="00560B80">
              <w:t>Analiza dokumentów</w:t>
            </w:r>
          </w:p>
          <w:p w:rsidR="00FE7050" w:rsidRPr="00560B80" w:rsidRDefault="00FE7050" w:rsidP="00560B80">
            <w:r w:rsidRPr="00560B80">
              <w:t>Ankieta</w:t>
            </w:r>
          </w:p>
          <w:p w:rsidR="00FE7050" w:rsidRPr="00560B80" w:rsidRDefault="00FE7050" w:rsidP="00560B80">
            <w:r w:rsidRPr="00560B80">
              <w:t>Obserwacja</w:t>
            </w:r>
          </w:p>
          <w:p w:rsidR="00FE7050" w:rsidRPr="00560B80" w:rsidRDefault="00FE7050" w:rsidP="00560B80">
            <w:r w:rsidRPr="00560B80">
              <w:t>wywiad</w:t>
            </w:r>
          </w:p>
          <w:p w:rsidR="00FE7050" w:rsidRPr="00560B80" w:rsidRDefault="00FE7050" w:rsidP="00560B80">
            <w:r w:rsidRPr="00560B80">
              <w:t>Obliczanie frekwencji</w:t>
            </w:r>
          </w:p>
          <w:p w:rsidR="00FE7050" w:rsidRPr="00560B80" w:rsidRDefault="00FE7050" w:rsidP="00560B80">
            <w:r w:rsidRPr="00560B80">
              <w:t>Rozmowa</w:t>
            </w:r>
          </w:p>
          <w:p w:rsidR="00FE7050" w:rsidRPr="00560B80" w:rsidRDefault="00FE7050" w:rsidP="00560B80"/>
          <w:p w:rsidR="00FE7050" w:rsidRPr="00560B80" w:rsidRDefault="00FE7050" w:rsidP="00560B80"/>
          <w:p w:rsidR="00FE7050" w:rsidRPr="00560B80" w:rsidRDefault="00FE7050" w:rsidP="00560B80"/>
          <w:p w:rsidR="00FE7050" w:rsidRPr="00560B80" w:rsidRDefault="00FE7050" w:rsidP="00560B80"/>
          <w:p w:rsidR="00FE7050" w:rsidRPr="00560B80" w:rsidRDefault="00FE7050" w:rsidP="00560B80"/>
        </w:tc>
        <w:tc>
          <w:tcPr>
            <w:tcW w:w="1800" w:type="dxa"/>
          </w:tcPr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  <w:r>
              <w:t>Wszyscy uczniowie i uczestnicy programu</w:t>
            </w: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  <w:r>
              <w:t>Uczniowie, nauczyciele, rodzice</w:t>
            </w: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</w:tc>
        <w:tc>
          <w:tcPr>
            <w:tcW w:w="1800" w:type="dxa"/>
          </w:tcPr>
          <w:p w:rsidR="00FE7050" w:rsidRDefault="00FE7050" w:rsidP="00FE7050">
            <w:pPr>
              <w:jc w:val="both"/>
            </w:pPr>
          </w:p>
          <w:p w:rsidR="00FE7050" w:rsidRDefault="00B82D80" w:rsidP="00FE7050">
            <w:pPr>
              <w:jc w:val="both"/>
            </w:pPr>
            <w:r>
              <w:t>Dyrektor</w:t>
            </w:r>
          </w:p>
          <w:p w:rsidR="00FE7050" w:rsidRDefault="00B82D80" w:rsidP="00FE7050">
            <w:pPr>
              <w:jc w:val="both"/>
            </w:pPr>
            <w:r>
              <w:t>Zespoły wychowawcze</w:t>
            </w:r>
          </w:p>
          <w:p w:rsidR="00FE7050" w:rsidRDefault="00B82D80" w:rsidP="00B82D80">
            <w:r>
              <w:t>Wszyscy nauczyciele i wychowawcy</w:t>
            </w:r>
          </w:p>
          <w:p w:rsidR="00FE7050" w:rsidRDefault="00B82D80" w:rsidP="00FE7050">
            <w:pPr>
              <w:jc w:val="both"/>
            </w:pPr>
            <w:r>
              <w:t>W</w:t>
            </w:r>
            <w:r w:rsidR="00FE7050">
              <w:t>szyscy pracownicy szkoły</w:t>
            </w:r>
          </w:p>
          <w:p w:rsidR="00FE7050" w:rsidRDefault="00FE7050" w:rsidP="00FE7050">
            <w:pPr>
              <w:jc w:val="both"/>
            </w:pPr>
            <w:r>
              <w:t>Nauczyciel wychowujący do życia w rodzinie</w:t>
            </w:r>
          </w:p>
          <w:p w:rsidR="00FE7050" w:rsidRDefault="00FE7050" w:rsidP="00FE7050">
            <w:pPr>
              <w:jc w:val="both"/>
            </w:pPr>
            <w:r>
              <w:t>Pedagog szkolny</w:t>
            </w:r>
          </w:p>
          <w:p w:rsidR="00FE7050" w:rsidRDefault="00FE7050" w:rsidP="00FE7050">
            <w:pPr>
              <w:jc w:val="both"/>
            </w:pPr>
            <w:r>
              <w:lastRenderedPageBreak/>
              <w:t>Katecheci</w:t>
            </w: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</w:tc>
        <w:tc>
          <w:tcPr>
            <w:tcW w:w="1800" w:type="dxa"/>
          </w:tcPr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  <w:r>
              <w:t xml:space="preserve">Raport do wiadomości Rady Pedagogicznej, Rady Rodziców oraz Samorządu Szkolnego, sporządzony przez </w:t>
            </w:r>
            <w:r w:rsidR="00B82D80">
              <w:t>zespoły wychowawcze</w:t>
            </w: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  <w:p w:rsidR="00FE7050" w:rsidRDefault="00FE7050" w:rsidP="00FE7050">
            <w:pPr>
              <w:jc w:val="both"/>
            </w:pPr>
          </w:p>
        </w:tc>
      </w:tr>
    </w:tbl>
    <w:p w:rsidR="00FE7050" w:rsidRDefault="00016BA9" w:rsidP="00FE7050">
      <w:pPr>
        <w:jc w:val="both"/>
      </w:pPr>
      <w:r>
        <w:lastRenderedPageBreak/>
        <w:t>Ewaluacja cząstkowa programu profilaktycznego będzie przeprowadzana na zakończenie roku szkolnego, a całościowa po trzyletnim cyklu realizacji. Wnioski z ewaluacji będą wdrażane w następnym programie profilaktycznym.</w:t>
      </w:r>
    </w:p>
    <w:p w:rsidR="007064B6" w:rsidRDefault="007064B6" w:rsidP="007064B6">
      <w:pPr>
        <w:spacing w:after="0" w:line="240" w:lineRule="auto"/>
        <w:ind w:firstLine="1077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Pr="007064B6">
        <w:rPr>
          <w:b/>
          <w:i/>
          <w:sz w:val="24"/>
          <w:szCs w:val="24"/>
        </w:rPr>
        <w:t xml:space="preserve">Dyrektor </w:t>
      </w:r>
      <w:r w:rsidR="00997A53">
        <w:rPr>
          <w:b/>
          <w:i/>
          <w:sz w:val="24"/>
          <w:szCs w:val="24"/>
        </w:rPr>
        <w:t>s</w:t>
      </w:r>
      <w:r w:rsidRPr="007064B6">
        <w:rPr>
          <w:b/>
          <w:i/>
          <w:sz w:val="24"/>
          <w:szCs w:val="24"/>
        </w:rPr>
        <w:t xml:space="preserve">zkoły </w:t>
      </w:r>
    </w:p>
    <w:p w:rsidR="00722806" w:rsidRPr="007064B6" w:rsidRDefault="007064B6" w:rsidP="007064B6">
      <w:pPr>
        <w:spacing w:after="0" w:line="240" w:lineRule="auto"/>
        <w:ind w:firstLine="10773"/>
        <w:jc w:val="both"/>
      </w:pPr>
      <w:r w:rsidRPr="007064B6">
        <w:rPr>
          <w:b/>
          <w:i/>
          <w:sz w:val="24"/>
          <w:szCs w:val="24"/>
        </w:rPr>
        <w:t>mgr Janusz Skowronek</w:t>
      </w:r>
    </w:p>
    <w:sectPr w:rsidR="00722806" w:rsidRPr="007064B6" w:rsidSect="00081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>
    <w:nsid w:val="00000004"/>
    <w:multiLevelType w:val="singleLevel"/>
    <w:tmpl w:val="C2083FA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415000F"/>
    <w:name w:val="WW8Num7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2552028"/>
    <w:multiLevelType w:val="hybridMultilevel"/>
    <w:tmpl w:val="A73674C4"/>
    <w:lvl w:ilvl="0" w:tplc="310AC71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CF175F"/>
    <w:multiLevelType w:val="hybridMultilevel"/>
    <w:tmpl w:val="78468DA4"/>
    <w:lvl w:ilvl="0" w:tplc="D3761376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10700F"/>
    <w:multiLevelType w:val="hybridMultilevel"/>
    <w:tmpl w:val="72A45E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8D87341"/>
    <w:multiLevelType w:val="multilevel"/>
    <w:tmpl w:val="C758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ED5FEC"/>
    <w:multiLevelType w:val="hybridMultilevel"/>
    <w:tmpl w:val="37D69B24"/>
    <w:lvl w:ilvl="0" w:tplc="310AC71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B0676D"/>
    <w:multiLevelType w:val="hybridMultilevel"/>
    <w:tmpl w:val="3BD00B0A"/>
    <w:lvl w:ilvl="0" w:tplc="310AC71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C70240"/>
    <w:multiLevelType w:val="multilevel"/>
    <w:tmpl w:val="EF66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2F6E81"/>
    <w:multiLevelType w:val="hybridMultilevel"/>
    <w:tmpl w:val="170A4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614A2C"/>
    <w:multiLevelType w:val="hybridMultilevel"/>
    <w:tmpl w:val="7BB2D736"/>
    <w:lvl w:ilvl="0" w:tplc="CAA0F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D38A0"/>
    <w:multiLevelType w:val="hybridMultilevel"/>
    <w:tmpl w:val="21C86828"/>
    <w:lvl w:ilvl="0" w:tplc="310AC71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506811"/>
    <w:multiLevelType w:val="multilevel"/>
    <w:tmpl w:val="C61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D65DB9"/>
    <w:multiLevelType w:val="hybridMultilevel"/>
    <w:tmpl w:val="95A8C540"/>
    <w:lvl w:ilvl="0" w:tplc="D3761376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B31253"/>
    <w:multiLevelType w:val="hybridMultilevel"/>
    <w:tmpl w:val="C812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E08FF"/>
    <w:multiLevelType w:val="multilevel"/>
    <w:tmpl w:val="9986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2E2E81"/>
    <w:multiLevelType w:val="hybridMultilevel"/>
    <w:tmpl w:val="7DB4E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1531E"/>
    <w:multiLevelType w:val="hybridMultilevel"/>
    <w:tmpl w:val="FBA8232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3BDA60E9"/>
    <w:multiLevelType w:val="hybridMultilevel"/>
    <w:tmpl w:val="0A246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3C150C"/>
    <w:multiLevelType w:val="multilevel"/>
    <w:tmpl w:val="C61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926DDB"/>
    <w:multiLevelType w:val="multilevel"/>
    <w:tmpl w:val="82A2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B4834"/>
    <w:multiLevelType w:val="hybridMultilevel"/>
    <w:tmpl w:val="D0389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C7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30E49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3B48F8"/>
    <w:multiLevelType w:val="hybridMultilevel"/>
    <w:tmpl w:val="3A540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A35E12"/>
    <w:multiLevelType w:val="multilevel"/>
    <w:tmpl w:val="594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E30552"/>
    <w:multiLevelType w:val="hybridMultilevel"/>
    <w:tmpl w:val="6FD266D0"/>
    <w:lvl w:ilvl="0" w:tplc="D3761376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127CB6"/>
    <w:multiLevelType w:val="hybridMultilevel"/>
    <w:tmpl w:val="5C160D16"/>
    <w:lvl w:ilvl="0" w:tplc="D3761376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6D6161"/>
    <w:multiLevelType w:val="multilevel"/>
    <w:tmpl w:val="2F2E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730C14"/>
    <w:multiLevelType w:val="hybridMultilevel"/>
    <w:tmpl w:val="53823384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531D0"/>
    <w:multiLevelType w:val="hybridMultilevel"/>
    <w:tmpl w:val="7792AB02"/>
    <w:lvl w:ilvl="0" w:tplc="D3761376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1E40BF"/>
    <w:multiLevelType w:val="hybridMultilevel"/>
    <w:tmpl w:val="805E2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B230F"/>
    <w:multiLevelType w:val="multilevel"/>
    <w:tmpl w:val="E9CE0D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3921797"/>
    <w:multiLevelType w:val="hybridMultilevel"/>
    <w:tmpl w:val="E09E8B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4243D0"/>
    <w:multiLevelType w:val="multilevel"/>
    <w:tmpl w:val="9726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DB145B"/>
    <w:multiLevelType w:val="hybridMultilevel"/>
    <w:tmpl w:val="1C6A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852DF"/>
    <w:multiLevelType w:val="hybridMultilevel"/>
    <w:tmpl w:val="FD3EBD22"/>
    <w:lvl w:ilvl="0" w:tplc="310AC71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82082E"/>
    <w:multiLevelType w:val="multilevel"/>
    <w:tmpl w:val="F0EAFB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647919"/>
    <w:multiLevelType w:val="multilevel"/>
    <w:tmpl w:val="023C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6321E"/>
    <w:multiLevelType w:val="multilevel"/>
    <w:tmpl w:val="C61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2D72A3"/>
    <w:multiLevelType w:val="hybridMultilevel"/>
    <w:tmpl w:val="2E0C068C"/>
    <w:lvl w:ilvl="0" w:tplc="D3761376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A57D28"/>
    <w:multiLevelType w:val="hybridMultilevel"/>
    <w:tmpl w:val="5520405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2"/>
  </w:num>
  <w:num w:numId="3">
    <w:abstractNumId w:val="13"/>
  </w:num>
  <w:num w:numId="4">
    <w:abstractNumId w:val="31"/>
  </w:num>
  <w:num w:numId="5">
    <w:abstractNumId w:val="20"/>
  </w:num>
  <w:num w:numId="6">
    <w:abstractNumId w:val="41"/>
  </w:num>
  <w:num w:numId="7">
    <w:abstractNumId w:val="25"/>
  </w:num>
  <w:num w:numId="8">
    <w:abstractNumId w:val="28"/>
  </w:num>
  <w:num w:numId="9">
    <w:abstractNumId w:val="37"/>
  </w:num>
  <w:num w:numId="10">
    <w:abstractNumId w:val="10"/>
  </w:num>
  <w:num w:numId="11">
    <w:abstractNumId w:val="40"/>
  </w:num>
  <w:num w:numId="12">
    <w:abstractNumId w:val="14"/>
  </w:num>
  <w:num w:numId="13">
    <w:abstractNumId w:val="7"/>
  </w:num>
  <w:num w:numId="14">
    <w:abstractNumId w:val="11"/>
  </w:num>
  <w:num w:numId="15">
    <w:abstractNumId w:val="16"/>
  </w:num>
  <w:num w:numId="16">
    <w:abstractNumId w:val="12"/>
  </w:num>
  <w:num w:numId="17">
    <w:abstractNumId w:val="39"/>
  </w:num>
  <w:num w:numId="18">
    <w:abstractNumId w:val="43"/>
  </w:num>
  <w:num w:numId="19">
    <w:abstractNumId w:val="29"/>
  </w:num>
  <w:num w:numId="20">
    <w:abstractNumId w:val="30"/>
  </w:num>
  <w:num w:numId="21">
    <w:abstractNumId w:val="18"/>
  </w:num>
  <w:num w:numId="22">
    <w:abstractNumId w:val="33"/>
  </w:num>
  <w:num w:numId="23">
    <w:abstractNumId w:val="8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23"/>
  </w:num>
  <w:num w:numId="32">
    <w:abstractNumId w:val="24"/>
  </w:num>
  <w:num w:numId="33">
    <w:abstractNumId w:val="17"/>
  </w:num>
  <w:num w:numId="34">
    <w:abstractNumId w:val="15"/>
  </w:num>
  <w:num w:numId="35">
    <w:abstractNumId w:val="27"/>
  </w:num>
  <w:num w:numId="36">
    <w:abstractNumId w:val="34"/>
  </w:num>
  <w:num w:numId="37">
    <w:abstractNumId w:val="21"/>
  </w:num>
  <w:num w:numId="38">
    <w:abstractNumId w:val="32"/>
  </w:num>
  <w:num w:numId="39">
    <w:abstractNumId w:val="26"/>
  </w:num>
  <w:num w:numId="40">
    <w:abstractNumId w:val="9"/>
  </w:num>
  <w:num w:numId="41">
    <w:abstractNumId w:val="44"/>
  </w:num>
  <w:num w:numId="42">
    <w:abstractNumId w:val="22"/>
  </w:num>
  <w:num w:numId="43">
    <w:abstractNumId w:val="4"/>
    <w:lvlOverride w:ilvl="0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3"/>
    </w:lvlOverride>
  </w:num>
  <w:num w:numId="46">
    <w:abstractNumId w:val="0"/>
    <w:lvlOverride w:ilvl="0">
      <w:startOverride w:val="1"/>
    </w:lvlOverride>
  </w:num>
  <w:num w:numId="47">
    <w:abstractNumId w:val="36"/>
  </w:num>
  <w:num w:numId="48">
    <w:abstractNumId w:val="38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D81"/>
    <w:rsid w:val="00016BA9"/>
    <w:rsid w:val="00055FF5"/>
    <w:rsid w:val="00081BD7"/>
    <w:rsid w:val="00085B5D"/>
    <w:rsid w:val="000A178E"/>
    <w:rsid w:val="000A27B2"/>
    <w:rsid w:val="000A568F"/>
    <w:rsid w:val="000B16A4"/>
    <w:rsid w:val="000F0DF5"/>
    <w:rsid w:val="00134CAA"/>
    <w:rsid w:val="00167A41"/>
    <w:rsid w:val="001721CC"/>
    <w:rsid w:val="001A3E72"/>
    <w:rsid w:val="001B077E"/>
    <w:rsid w:val="00212826"/>
    <w:rsid w:val="00213A67"/>
    <w:rsid w:val="00274812"/>
    <w:rsid w:val="002F447A"/>
    <w:rsid w:val="00332CC6"/>
    <w:rsid w:val="00350775"/>
    <w:rsid w:val="00392E57"/>
    <w:rsid w:val="003C3676"/>
    <w:rsid w:val="003D38DA"/>
    <w:rsid w:val="003F14B8"/>
    <w:rsid w:val="00443E67"/>
    <w:rsid w:val="0049731B"/>
    <w:rsid w:val="004A7EF2"/>
    <w:rsid w:val="004D2296"/>
    <w:rsid w:val="0050660E"/>
    <w:rsid w:val="0051485A"/>
    <w:rsid w:val="00560B80"/>
    <w:rsid w:val="0056408A"/>
    <w:rsid w:val="005C1463"/>
    <w:rsid w:val="0061750F"/>
    <w:rsid w:val="006D0FD6"/>
    <w:rsid w:val="007064B6"/>
    <w:rsid w:val="00722806"/>
    <w:rsid w:val="00766BBB"/>
    <w:rsid w:val="00903AFF"/>
    <w:rsid w:val="009660DD"/>
    <w:rsid w:val="00997A53"/>
    <w:rsid w:val="009D3104"/>
    <w:rsid w:val="00A321DC"/>
    <w:rsid w:val="00B1264D"/>
    <w:rsid w:val="00B274E4"/>
    <w:rsid w:val="00B82D80"/>
    <w:rsid w:val="00C310CC"/>
    <w:rsid w:val="00C656DF"/>
    <w:rsid w:val="00C840BA"/>
    <w:rsid w:val="00CC6823"/>
    <w:rsid w:val="00CF56A0"/>
    <w:rsid w:val="00D03ABE"/>
    <w:rsid w:val="00D446FC"/>
    <w:rsid w:val="00DB216C"/>
    <w:rsid w:val="00DC5FDD"/>
    <w:rsid w:val="00E00474"/>
    <w:rsid w:val="00E727E3"/>
    <w:rsid w:val="00E77BCE"/>
    <w:rsid w:val="00EA1D81"/>
    <w:rsid w:val="00EE3E7D"/>
    <w:rsid w:val="00F8227A"/>
    <w:rsid w:val="00FA1CA4"/>
    <w:rsid w:val="00FC7A89"/>
    <w:rsid w:val="00FD4F1F"/>
    <w:rsid w:val="00F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81"/>
  </w:style>
  <w:style w:type="paragraph" w:styleId="Nagwek1">
    <w:name w:val="heading 1"/>
    <w:basedOn w:val="Normalny"/>
    <w:next w:val="Normalny"/>
    <w:link w:val="Nagwek1Znak"/>
    <w:qFormat/>
    <w:rsid w:val="00722806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D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81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1BD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228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semiHidden/>
    <w:rsid w:val="00FE70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E70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66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660E"/>
  </w:style>
  <w:style w:type="character" w:customStyle="1" w:styleId="apple-converted-space">
    <w:name w:val="apple-converted-space"/>
    <w:basedOn w:val="Domylnaczcionkaakapitu"/>
    <w:rsid w:val="004D2296"/>
  </w:style>
  <w:style w:type="character" w:styleId="Hipercze">
    <w:name w:val="Hyperlink"/>
    <w:basedOn w:val="Domylnaczcionkaakapitu"/>
    <w:uiPriority w:val="99"/>
    <w:semiHidden/>
    <w:unhideWhenUsed/>
    <w:rsid w:val="004D2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9B2F-DA83-4945-A98D-FB1EF44E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4420</Words>
  <Characters>26521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Grzęska IV</dc:creator>
  <cp:lastModifiedBy>Marek</cp:lastModifiedBy>
  <cp:revision>2</cp:revision>
  <cp:lastPrinted>2014-09-08T14:07:00Z</cp:lastPrinted>
  <dcterms:created xsi:type="dcterms:W3CDTF">2014-10-05T18:46:00Z</dcterms:created>
  <dcterms:modified xsi:type="dcterms:W3CDTF">2014-10-05T18:46:00Z</dcterms:modified>
</cp:coreProperties>
</file>