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B9" w:rsidRPr="00056B8C" w:rsidRDefault="004015B9" w:rsidP="00056B8C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4015B9" w:rsidRPr="00056B8C" w:rsidRDefault="004015B9" w:rsidP="00056B8C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A31C7" w:rsidRDefault="007A31C7" w:rsidP="00056B8C">
      <w:pPr>
        <w:spacing w:after="0" w:line="600" w:lineRule="auto"/>
        <w:jc w:val="center"/>
        <w:rPr>
          <w:rFonts w:ascii="Times New Roman" w:eastAsia="Lucida Sans Unicode" w:hAnsi="Times New Roman" w:cs="Times New Roman"/>
          <w:b/>
          <w:bCs/>
          <w:sz w:val="56"/>
          <w:szCs w:val="56"/>
        </w:rPr>
      </w:pPr>
    </w:p>
    <w:p w:rsidR="004015B9" w:rsidRPr="00595033" w:rsidRDefault="004015B9" w:rsidP="00056B8C">
      <w:pPr>
        <w:spacing w:after="0" w:line="600" w:lineRule="auto"/>
        <w:jc w:val="center"/>
        <w:rPr>
          <w:rFonts w:ascii="Times New Roman" w:eastAsia="Lucida Sans Unicode" w:hAnsi="Times New Roman" w:cs="Times New Roman"/>
          <w:b/>
          <w:bCs/>
          <w:sz w:val="72"/>
          <w:szCs w:val="72"/>
        </w:rPr>
      </w:pPr>
      <w:r w:rsidRPr="00595033">
        <w:rPr>
          <w:rFonts w:ascii="Times New Roman" w:eastAsia="Lucida Sans Unicode" w:hAnsi="Times New Roman" w:cs="Times New Roman"/>
          <w:b/>
          <w:bCs/>
          <w:sz w:val="72"/>
          <w:szCs w:val="72"/>
        </w:rPr>
        <w:t xml:space="preserve">PROGRAM WYCHOWAWCZY </w:t>
      </w:r>
    </w:p>
    <w:p w:rsidR="00056B8C" w:rsidRDefault="004015B9" w:rsidP="00020FFA">
      <w:pPr>
        <w:spacing w:after="0" w:line="600" w:lineRule="auto"/>
        <w:jc w:val="center"/>
        <w:rPr>
          <w:rFonts w:ascii="Times New Roman" w:eastAsia="Lucida Sans Unicode" w:hAnsi="Times New Roman" w:cs="Times New Roman"/>
          <w:b/>
          <w:bCs/>
          <w:iCs/>
          <w:sz w:val="72"/>
          <w:szCs w:val="72"/>
        </w:rPr>
      </w:pPr>
      <w:r w:rsidRPr="00595033">
        <w:rPr>
          <w:rFonts w:ascii="Times New Roman" w:eastAsia="Lucida Sans Unicode" w:hAnsi="Times New Roman" w:cs="Times New Roman"/>
          <w:b/>
          <w:bCs/>
          <w:iCs/>
          <w:sz w:val="72"/>
          <w:szCs w:val="72"/>
        </w:rPr>
        <w:t>ZESPOŁU SZKÓŁ W GRZĘSCE</w:t>
      </w:r>
    </w:p>
    <w:p w:rsidR="00020FFA" w:rsidRPr="00020FFA" w:rsidRDefault="00020FFA" w:rsidP="00020FFA">
      <w:pPr>
        <w:spacing w:after="0" w:line="600" w:lineRule="auto"/>
        <w:jc w:val="center"/>
        <w:rPr>
          <w:rFonts w:ascii="Times New Roman" w:eastAsia="Lucida Sans Unicode" w:hAnsi="Times New Roman" w:cs="Times New Roman"/>
          <w:b/>
          <w:bCs/>
          <w:iCs/>
          <w:sz w:val="72"/>
          <w:szCs w:val="72"/>
        </w:rPr>
      </w:pPr>
      <w:r>
        <w:rPr>
          <w:rFonts w:ascii="Times New Roman" w:eastAsia="Lucida Sans Unicode" w:hAnsi="Times New Roman" w:cs="Times New Roman"/>
          <w:b/>
          <w:bCs/>
          <w:iCs/>
          <w:sz w:val="72"/>
          <w:szCs w:val="72"/>
        </w:rPr>
        <w:t>NA LATA 2014 - 2017</w:t>
      </w:r>
    </w:p>
    <w:p w:rsidR="00056B8C" w:rsidRDefault="00056B8C" w:rsidP="00056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B8C" w:rsidRDefault="00056B8C" w:rsidP="00056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E72" w:rsidRDefault="00C15E72" w:rsidP="00C15E72">
      <w:pPr>
        <w:pStyle w:val="Tytu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B3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SPIS TREŚCI</w:t>
      </w:r>
    </w:p>
    <w:p w:rsidR="00C15E72" w:rsidRPr="00CD2B39" w:rsidRDefault="00C15E72" w:rsidP="00C15E72"/>
    <w:sdt>
      <w:sdtPr>
        <w:rPr>
          <w:rFonts w:asciiTheme="minorHAnsi" w:eastAsiaTheme="minorHAnsi" w:hAnsiTheme="minorHAnsi" w:cstheme="minorBidi"/>
          <w:b w:val="0"/>
          <w:noProof w:val="0"/>
          <w:sz w:val="22"/>
          <w:szCs w:val="22"/>
          <w:lang w:eastAsia="pl-PL"/>
        </w:rPr>
        <w:id w:val="591231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C15E72" w:rsidRPr="00AE7256" w:rsidRDefault="00F4464A" w:rsidP="00C15E72">
          <w:pPr>
            <w:pStyle w:val="Spistreci1"/>
            <w:rPr>
              <w:bCs/>
              <w:caps/>
              <w:lang w:eastAsia="pl-PL"/>
            </w:rPr>
          </w:pPr>
          <w:r w:rsidRPr="00F4464A">
            <w:fldChar w:fldCharType="begin"/>
          </w:r>
          <w:r w:rsidR="00C15E72" w:rsidRPr="00AE7256">
            <w:instrText xml:space="preserve"> TOC \o "1-1" \u </w:instrText>
          </w:r>
          <w:r w:rsidRPr="00F4464A">
            <w:fldChar w:fldCharType="separate"/>
          </w:r>
          <w:r w:rsidR="00C15E72" w:rsidRPr="00AE7256">
            <w:t>Wstęp</w:t>
          </w:r>
          <w:r w:rsidR="00C15E72" w:rsidRPr="00AE7256">
            <w:tab/>
            <w:t>3</w:t>
          </w:r>
        </w:p>
        <w:p w:rsidR="00C15E72" w:rsidRPr="00AE7256" w:rsidRDefault="00C15E72" w:rsidP="00C15E72">
          <w:pPr>
            <w:pStyle w:val="Spistreci1"/>
            <w:rPr>
              <w:bCs/>
              <w:caps/>
              <w:lang w:eastAsia="pl-PL"/>
            </w:rPr>
          </w:pPr>
          <w:r>
            <w:t>Identyfikacja środowiska szkolnego</w:t>
          </w:r>
          <w:r w:rsidRPr="00AE7256">
            <w:tab/>
            <w:t>4</w:t>
          </w:r>
        </w:p>
        <w:p w:rsidR="00C15E72" w:rsidRPr="00AE7256" w:rsidRDefault="00C15E72" w:rsidP="00C15E72">
          <w:pPr>
            <w:pStyle w:val="Spistreci1"/>
            <w:rPr>
              <w:bCs/>
              <w:caps/>
              <w:lang w:eastAsia="pl-PL"/>
            </w:rPr>
          </w:pPr>
          <w:r>
            <w:t>Podstawy teoretyczne działań wychowawczych</w:t>
          </w:r>
          <w:r w:rsidR="00D04526">
            <w:tab/>
            <w:t>4</w:t>
          </w:r>
        </w:p>
        <w:p w:rsidR="00C15E72" w:rsidRPr="00AE7256" w:rsidRDefault="00734903" w:rsidP="00C15E72">
          <w:pPr>
            <w:pStyle w:val="Spistreci1"/>
            <w:rPr>
              <w:bCs/>
              <w:caps/>
              <w:lang w:eastAsia="pl-PL"/>
            </w:rPr>
          </w:pPr>
          <w:r>
            <w:t>Cel ogólny i cele szczególowe</w:t>
          </w:r>
          <w:r w:rsidR="00D04526">
            <w:tab/>
            <w:t>5</w:t>
          </w:r>
        </w:p>
        <w:p w:rsidR="00C15E72" w:rsidRPr="00AE7256" w:rsidRDefault="00734903" w:rsidP="00C15E72">
          <w:pPr>
            <w:pStyle w:val="Spistreci1"/>
            <w:rPr>
              <w:bCs/>
              <w:caps/>
              <w:lang w:eastAsia="pl-PL"/>
            </w:rPr>
          </w:pPr>
          <w:r>
            <w:t xml:space="preserve">Priorytety wychowania w szkole </w:t>
          </w:r>
          <w:r w:rsidR="00C15E72" w:rsidRPr="00AE7256">
            <w:tab/>
            <w:t>9</w:t>
          </w:r>
        </w:p>
        <w:p w:rsidR="00C15E72" w:rsidRPr="00AE7256" w:rsidRDefault="00734903" w:rsidP="00C15E72">
          <w:pPr>
            <w:pStyle w:val="Spistreci1"/>
            <w:rPr>
              <w:bCs/>
              <w:caps/>
              <w:lang w:eastAsia="pl-PL"/>
            </w:rPr>
          </w:pPr>
          <w:r>
            <w:t>Plan działań</w:t>
          </w:r>
          <w:r w:rsidR="00C15E72" w:rsidRPr="00AE7256">
            <w:tab/>
            <w:t>10</w:t>
          </w:r>
        </w:p>
        <w:p w:rsidR="00C15E72" w:rsidRPr="00AE7256" w:rsidRDefault="00734903" w:rsidP="00C15E72">
          <w:pPr>
            <w:pStyle w:val="Spistreci1"/>
            <w:rPr>
              <w:bCs/>
              <w:caps/>
              <w:lang w:eastAsia="pl-PL"/>
            </w:rPr>
          </w:pPr>
          <w:r>
            <w:t>Ewaluacja programu</w:t>
          </w:r>
          <w:r w:rsidR="00C15E72" w:rsidRPr="00AE7256">
            <w:tab/>
            <w:t>1</w:t>
          </w:r>
          <w:r w:rsidR="00D04526">
            <w:t>4</w:t>
          </w:r>
        </w:p>
        <w:p w:rsidR="00C15E72" w:rsidRPr="00AE7256" w:rsidRDefault="00F4464A" w:rsidP="00C15E72">
          <w:pPr>
            <w:pStyle w:val="Nagwekspisutreci"/>
            <w:rPr>
              <w:b w:val="0"/>
              <w:sz w:val="24"/>
              <w:szCs w:val="24"/>
            </w:rPr>
          </w:pPr>
          <w:r w:rsidRPr="00AE7256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end"/>
          </w:r>
        </w:p>
        <w:p w:rsidR="00C15E72" w:rsidRPr="008643E4" w:rsidRDefault="00C15E72" w:rsidP="00C15E72">
          <w:pPr>
            <w:pStyle w:val="Spistreci1"/>
          </w:pPr>
        </w:p>
        <w:p w:rsidR="00C15E72" w:rsidRDefault="00C15E72" w:rsidP="00C15E72"/>
        <w:p w:rsidR="00C15E72" w:rsidRDefault="00F4464A" w:rsidP="00C15E72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p w:rsidR="00C15E72" w:rsidRDefault="00C15E72" w:rsidP="00056B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E72" w:rsidRDefault="00C15E72" w:rsidP="00056B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E72" w:rsidRDefault="00C15E72" w:rsidP="00056B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033" w:rsidRDefault="00595033" w:rsidP="00056B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033" w:rsidRDefault="00595033" w:rsidP="00056B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033" w:rsidRDefault="00595033" w:rsidP="00056B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311" w:rsidRPr="00734903" w:rsidRDefault="00734903" w:rsidP="00D05F1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34903">
        <w:rPr>
          <w:rFonts w:ascii="Times New Roman" w:hAnsi="Times New Roman" w:cs="Times New Roman"/>
          <w:b/>
          <w:sz w:val="32"/>
          <w:szCs w:val="32"/>
        </w:rPr>
        <w:lastRenderedPageBreak/>
        <w:t>Wstęp</w:t>
      </w:r>
    </w:p>
    <w:p w:rsidR="00E24B16" w:rsidRDefault="00E24B16" w:rsidP="007A3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98B" w:rsidRPr="007A31C7" w:rsidRDefault="00F4198B" w:rsidP="00E24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C7">
        <w:rPr>
          <w:rFonts w:ascii="Times New Roman" w:hAnsi="Times New Roman" w:cs="Times New Roman"/>
          <w:sz w:val="24"/>
          <w:szCs w:val="24"/>
        </w:rPr>
        <w:t>Program</w:t>
      </w:r>
      <w:r w:rsidR="00E24B16">
        <w:rPr>
          <w:rFonts w:ascii="Times New Roman" w:hAnsi="Times New Roman" w:cs="Times New Roman"/>
          <w:sz w:val="24"/>
          <w:szCs w:val="24"/>
        </w:rPr>
        <w:t xml:space="preserve"> wychowawczy powstał w oparciu o: </w:t>
      </w:r>
    </w:p>
    <w:p w:rsidR="00207D4B" w:rsidRDefault="00E24B16" w:rsidP="00D05F1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Konstytucję</w:t>
      </w:r>
      <w:r w:rsidR="00207D4B" w:rsidRPr="00E24B16">
        <w:rPr>
          <w:rFonts w:ascii="Times New Roman" w:hAnsi="Times New Roman" w:cs="Times New Roman"/>
          <w:sz w:val="24"/>
          <w:szCs w:val="24"/>
        </w:rPr>
        <w:t xml:space="preserve"> RP</w:t>
      </w:r>
      <w:r>
        <w:rPr>
          <w:rFonts w:ascii="Times New Roman" w:hAnsi="Times New Roman" w:cs="Times New Roman"/>
          <w:sz w:val="24"/>
          <w:szCs w:val="24"/>
        </w:rPr>
        <w:t xml:space="preserve"> z 1997r.</w:t>
      </w:r>
      <w:r w:rsidR="00F4198B" w:rsidRPr="00E24B16">
        <w:rPr>
          <w:rFonts w:ascii="Times New Roman" w:hAnsi="Times New Roman" w:cs="Times New Roman"/>
          <w:sz w:val="24"/>
          <w:szCs w:val="24"/>
        </w:rPr>
        <w:t xml:space="preserve"> (art. 48, 53, 70)</w:t>
      </w:r>
    </w:p>
    <w:p w:rsidR="00E24B16" w:rsidRPr="00E24B16" w:rsidRDefault="00A176E6" w:rsidP="00D05F1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Konwencję Praw Dziecka</w:t>
      </w:r>
    </w:p>
    <w:p w:rsidR="00E24B16" w:rsidRPr="001D743C" w:rsidRDefault="00E24B16" w:rsidP="00D05F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 xml:space="preserve">Ustawę z  dnia 7 września 1991 r., o systemie oświaty </w:t>
      </w:r>
      <w:r w:rsidRPr="001D743C">
        <w:rPr>
          <w:rFonts w:ascii="Times New Roman" w:hAnsi="Times New Roman" w:cs="Times New Roman"/>
          <w:i/>
          <w:sz w:val="24"/>
          <w:szCs w:val="24"/>
        </w:rPr>
        <w:t xml:space="preserve">(tekst jedn.: Dz. U z 2004 r. </w:t>
      </w:r>
      <w:r w:rsidR="00A176E6">
        <w:rPr>
          <w:rFonts w:ascii="Times New Roman" w:hAnsi="Times New Roman" w:cs="Times New Roman"/>
          <w:i/>
          <w:sz w:val="24"/>
          <w:szCs w:val="24"/>
        </w:rPr>
        <w:t>nr 256, poz. 2572 ze zmianami)</w:t>
      </w:r>
    </w:p>
    <w:p w:rsidR="00E24B16" w:rsidRPr="001D743C" w:rsidRDefault="00E24B16" w:rsidP="00D05F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 xml:space="preserve">Ustawę z dnia 26 stycznia 1982 r. – Karta Nauczyciela </w:t>
      </w:r>
      <w:r w:rsidR="00326D4B">
        <w:rPr>
          <w:rFonts w:ascii="Times New Roman" w:hAnsi="Times New Roman" w:cs="Times New Roman"/>
          <w:i/>
          <w:sz w:val="24"/>
          <w:szCs w:val="24"/>
        </w:rPr>
        <w:t>(tekst jedn.: Dz. U. z 2006</w:t>
      </w:r>
      <w:r w:rsidR="00A176E6">
        <w:rPr>
          <w:rFonts w:ascii="Times New Roman" w:hAnsi="Times New Roman" w:cs="Times New Roman"/>
          <w:i/>
          <w:sz w:val="24"/>
          <w:szCs w:val="24"/>
        </w:rPr>
        <w:t>r. nr 97, poz. 674 ze zmianami)</w:t>
      </w:r>
    </w:p>
    <w:p w:rsidR="00E24B16" w:rsidRPr="001D743C" w:rsidRDefault="00E24B16" w:rsidP="00D05F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 xml:space="preserve">Rozporządzenie MEN z dnia 27 sierpnia 2012 r. w sprawie podstawy programowej wychowania przedszkolnego oraz kształcenia ogólnego w poszczególnych typach szkół </w:t>
      </w:r>
      <w:r w:rsidR="00A176E6">
        <w:rPr>
          <w:rFonts w:ascii="Times New Roman" w:hAnsi="Times New Roman" w:cs="Times New Roman"/>
          <w:i/>
          <w:sz w:val="24"/>
          <w:szCs w:val="24"/>
        </w:rPr>
        <w:t>( Dz. U z 2012 r. poz. 977)</w:t>
      </w:r>
    </w:p>
    <w:p w:rsidR="00E24B16" w:rsidRDefault="00E24B16" w:rsidP="00D05F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  <w:r w:rsidRPr="001D743C">
        <w:rPr>
          <w:rFonts w:ascii="Times New Roman" w:hAnsi="Times New Roman" w:cs="Times New Roman"/>
          <w:sz w:val="24"/>
          <w:szCs w:val="24"/>
        </w:rPr>
        <w:t xml:space="preserve"> Zespołu Szkół w </w:t>
      </w:r>
      <w:proofErr w:type="spellStart"/>
      <w:r w:rsidRPr="001D743C">
        <w:rPr>
          <w:rFonts w:ascii="Times New Roman" w:hAnsi="Times New Roman" w:cs="Times New Roman"/>
          <w:sz w:val="24"/>
          <w:szCs w:val="24"/>
        </w:rPr>
        <w:t>Grzęsce</w:t>
      </w:r>
      <w:proofErr w:type="spellEnd"/>
    </w:p>
    <w:p w:rsidR="00E24B16" w:rsidRPr="00A176E6" w:rsidRDefault="00E24B16" w:rsidP="00D05F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Koncepcję pracy szkoły</w:t>
      </w:r>
      <w:r w:rsidR="00A176E6">
        <w:rPr>
          <w:rFonts w:ascii="Times New Roman" w:hAnsi="Times New Roman" w:cs="Times New Roman"/>
          <w:sz w:val="24"/>
          <w:szCs w:val="24"/>
        </w:rPr>
        <w:t>.</w:t>
      </w:r>
    </w:p>
    <w:p w:rsidR="00E24B16" w:rsidRDefault="00E24B16" w:rsidP="00E24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1C7">
        <w:rPr>
          <w:rFonts w:ascii="Times New Roman" w:hAnsi="Times New Roman" w:cs="Times New Roman"/>
          <w:sz w:val="24"/>
          <w:szCs w:val="24"/>
        </w:rPr>
        <w:t xml:space="preserve">Program wychowawczy został opracowany przez zespół nauczycieli po wcześniejszym rozpoznaniu potrzeb uczniów i oczekiwań rodziców. </w:t>
      </w:r>
      <w:r>
        <w:rPr>
          <w:rFonts w:ascii="Times New Roman" w:hAnsi="Times New Roman" w:cs="Times New Roman"/>
          <w:sz w:val="24"/>
          <w:szCs w:val="24"/>
        </w:rPr>
        <w:t xml:space="preserve">Opisuje w sposób całościowy wszystkie treści i działania o charakterze wychowawczym i jest </w:t>
      </w:r>
      <w:r w:rsidR="006E411A">
        <w:rPr>
          <w:rFonts w:ascii="Times New Roman" w:hAnsi="Times New Roman" w:cs="Times New Roman"/>
          <w:sz w:val="24"/>
          <w:szCs w:val="24"/>
        </w:rPr>
        <w:t>realizowany</w:t>
      </w:r>
      <w:r>
        <w:rPr>
          <w:rFonts w:ascii="Times New Roman" w:hAnsi="Times New Roman" w:cs="Times New Roman"/>
          <w:sz w:val="24"/>
          <w:szCs w:val="24"/>
        </w:rPr>
        <w:t xml:space="preserve"> przez wszystkich nauczycieli. Jest on przygotowany w formie spójnego dokumentu, którego elementy mogą być modyfikowane w zależności od zmieniających się potrzeb.</w:t>
      </w:r>
    </w:p>
    <w:p w:rsidR="00207D4B" w:rsidRDefault="00E24B16" w:rsidP="00E24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pojęciem wychowania rozumiemy całość wpływów i </w:t>
      </w:r>
      <w:r w:rsidR="006E411A">
        <w:rPr>
          <w:rFonts w:ascii="Times New Roman" w:hAnsi="Times New Roman" w:cs="Times New Roman"/>
          <w:sz w:val="24"/>
          <w:szCs w:val="24"/>
        </w:rPr>
        <w:t>oddziaływań</w:t>
      </w:r>
      <w:r>
        <w:rPr>
          <w:rFonts w:ascii="Times New Roman" w:hAnsi="Times New Roman" w:cs="Times New Roman"/>
          <w:sz w:val="24"/>
          <w:szCs w:val="24"/>
        </w:rPr>
        <w:t xml:space="preserve"> podejmowanych w systemie przez wszystkich pracowników szkoły, a szczególnie przez grono pe</w:t>
      </w:r>
      <w:r w:rsidR="007B72B1">
        <w:rPr>
          <w:rFonts w:ascii="Times New Roman" w:hAnsi="Times New Roman" w:cs="Times New Roman"/>
          <w:sz w:val="24"/>
          <w:szCs w:val="24"/>
        </w:rPr>
        <w:t xml:space="preserve">dagogiczne, ściśle </w:t>
      </w:r>
      <w:r w:rsidR="006E411A">
        <w:rPr>
          <w:rFonts w:ascii="Times New Roman" w:hAnsi="Times New Roman" w:cs="Times New Roman"/>
          <w:sz w:val="24"/>
          <w:szCs w:val="24"/>
        </w:rPr>
        <w:t>współpracować</w:t>
      </w:r>
      <w:r>
        <w:rPr>
          <w:rFonts w:ascii="Times New Roman" w:hAnsi="Times New Roman" w:cs="Times New Roman"/>
          <w:sz w:val="24"/>
          <w:szCs w:val="24"/>
        </w:rPr>
        <w:t xml:space="preserve"> z rodzicami, celem ukształtowania u wychowanków dojrzałej osobowości uczciwego obywatela.</w:t>
      </w:r>
    </w:p>
    <w:p w:rsidR="00E24B16" w:rsidRDefault="006E411A" w:rsidP="00A176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Priorytet</w:t>
      </w:r>
      <w:r w:rsidR="00E24B16">
        <w:rPr>
          <w:rFonts w:ascii="Times New Roman" w:hAnsi="Times New Roman" w:cs="Times New Roman"/>
          <w:sz w:val="24"/>
          <w:szCs w:val="24"/>
        </w:rPr>
        <w:t xml:space="preserve"> w wychowaniu młodego człowieka powinna mieć rodzina. Rodzice kształtujący system wartości dziecka zasadniczo wpływają na jego osobowość i </w:t>
      </w:r>
      <w:r>
        <w:rPr>
          <w:rFonts w:ascii="Times New Roman" w:hAnsi="Times New Roman" w:cs="Times New Roman"/>
          <w:sz w:val="24"/>
          <w:szCs w:val="24"/>
        </w:rPr>
        <w:t>kulturę</w:t>
      </w:r>
      <w:r w:rsidR="00E24B16">
        <w:rPr>
          <w:rFonts w:ascii="Times New Roman" w:hAnsi="Times New Roman" w:cs="Times New Roman"/>
          <w:sz w:val="24"/>
          <w:szCs w:val="24"/>
        </w:rPr>
        <w:t xml:space="preserve"> społeczną. Oni też </w:t>
      </w:r>
      <w:r>
        <w:rPr>
          <w:rFonts w:ascii="Times New Roman" w:hAnsi="Times New Roman" w:cs="Times New Roman"/>
          <w:sz w:val="24"/>
          <w:szCs w:val="24"/>
        </w:rPr>
        <w:t>ponoszą</w:t>
      </w:r>
      <w:r w:rsidR="00E24B16">
        <w:rPr>
          <w:rFonts w:ascii="Times New Roman" w:hAnsi="Times New Roman" w:cs="Times New Roman"/>
          <w:sz w:val="24"/>
          <w:szCs w:val="24"/>
        </w:rPr>
        <w:t xml:space="preserve"> główną odpowiedzialność za proces wychowawczy. Szkoła pełni funkcję wspierającą rodziców w wychowaniu dziecka. </w:t>
      </w:r>
    </w:p>
    <w:p w:rsidR="00595033" w:rsidRPr="00A176E6" w:rsidRDefault="00595033" w:rsidP="00A176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A2E" w:rsidRPr="00E24B16" w:rsidRDefault="00E24B16" w:rsidP="00D05F1A">
      <w:pPr>
        <w:pStyle w:val="Akapitzlist"/>
        <w:numPr>
          <w:ilvl w:val="0"/>
          <w:numId w:val="1"/>
        </w:numPr>
        <w:shd w:val="clear" w:color="auto" w:fill="FFFFFF"/>
        <w:tabs>
          <w:tab w:val="left" w:pos="27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4B1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Identyfikacja </w:t>
      </w:r>
      <w:r w:rsidR="00211A2E" w:rsidRPr="00E24B16">
        <w:rPr>
          <w:rFonts w:ascii="Times New Roman" w:hAnsi="Times New Roman" w:cs="Times New Roman"/>
          <w:b/>
          <w:sz w:val="32"/>
          <w:szCs w:val="32"/>
        </w:rPr>
        <w:t xml:space="preserve">środowiska szkolnego </w:t>
      </w:r>
    </w:p>
    <w:p w:rsidR="00E24B16" w:rsidRDefault="00E24B16" w:rsidP="00E24B16">
      <w:pPr>
        <w:shd w:val="clear" w:color="auto" w:fill="FFFFFF"/>
        <w:tabs>
          <w:tab w:val="left" w:pos="278"/>
        </w:tabs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4B16" w:rsidRDefault="00E24B16" w:rsidP="00E24B1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skład Zespołu Szkół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Grzęsce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wchodzi Szkoła Podstawowa im. Władysława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Gimnazjum. W sk</w:t>
      </w:r>
      <w:r w:rsidR="00A176E6">
        <w:rPr>
          <w:rFonts w:ascii="Times New Roman" w:hAnsi="Times New Roman" w:cs="Times New Roman"/>
          <w:sz w:val="24"/>
          <w:szCs w:val="24"/>
        </w:rPr>
        <w:t>ład szkoły podstawowej wchodzi 8</w:t>
      </w:r>
      <w:r>
        <w:rPr>
          <w:rFonts w:ascii="Times New Roman" w:hAnsi="Times New Roman" w:cs="Times New Roman"/>
          <w:sz w:val="24"/>
          <w:szCs w:val="24"/>
        </w:rPr>
        <w:t xml:space="preserve"> oddziałów szkolnych i dwa przedszkolne, natomiast w skład gimnazjum 3 oddziały. Do</w:t>
      </w:r>
      <w:r w:rsidR="00A176E6">
        <w:rPr>
          <w:rFonts w:ascii="Times New Roman" w:hAnsi="Times New Roman" w:cs="Times New Roman"/>
          <w:sz w:val="24"/>
          <w:szCs w:val="24"/>
        </w:rPr>
        <w:t xml:space="preserve"> zespołu uczęszcza aktualnie ponad </w:t>
      </w:r>
      <w:r w:rsidR="00A176E6">
        <w:rPr>
          <w:rFonts w:ascii="Times New Roman" w:hAnsi="Times New Roman" w:cs="Times New Roman"/>
          <w:sz w:val="24"/>
          <w:szCs w:val="24"/>
        </w:rPr>
        <w:br/>
        <w:t>200</w:t>
      </w:r>
      <w:r>
        <w:rPr>
          <w:rFonts w:ascii="Times New Roman" w:hAnsi="Times New Roman" w:cs="Times New Roman"/>
          <w:sz w:val="24"/>
          <w:szCs w:val="24"/>
        </w:rPr>
        <w:t xml:space="preserve"> uczniów. Zajęcia edukacyjne realizowane są w systemie jednozmianowym. </w:t>
      </w:r>
    </w:p>
    <w:p w:rsidR="00211A2E" w:rsidRPr="007A31C7" w:rsidRDefault="00F4198B" w:rsidP="00A176E6">
      <w:pPr>
        <w:shd w:val="clear" w:color="auto" w:fill="FFFFFF"/>
        <w:spacing w:after="0" w:line="360" w:lineRule="auto"/>
        <w:ind w:left="5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A31C7">
        <w:rPr>
          <w:rFonts w:ascii="Times New Roman" w:hAnsi="Times New Roman" w:cs="Times New Roman"/>
          <w:sz w:val="24"/>
          <w:szCs w:val="24"/>
        </w:rPr>
        <w:t>Szkoła mieści się w środowisku wiejskim. Uczniowie pochod</w:t>
      </w:r>
      <w:r w:rsidR="00B7726F" w:rsidRPr="007A31C7">
        <w:rPr>
          <w:rFonts w:ascii="Times New Roman" w:hAnsi="Times New Roman" w:cs="Times New Roman"/>
          <w:sz w:val="24"/>
          <w:szCs w:val="24"/>
        </w:rPr>
        <w:t xml:space="preserve">zą </w:t>
      </w:r>
      <w:r w:rsidR="00E24B16">
        <w:rPr>
          <w:rFonts w:ascii="Times New Roman" w:hAnsi="Times New Roman" w:cs="Times New Roman"/>
          <w:sz w:val="24"/>
          <w:szCs w:val="24"/>
        </w:rPr>
        <w:t xml:space="preserve">z </w:t>
      </w:r>
      <w:r w:rsidRPr="007A31C7">
        <w:rPr>
          <w:rFonts w:ascii="Times New Roman" w:hAnsi="Times New Roman" w:cs="Times New Roman"/>
          <w:sz w:val="24"/>
          <w:szCs w:val="24"/>
        </w:rPr>
        <w:t>miejscowości Grzęska</w:t>
      </w:r>
      <w:r w:rsidR="00B7726F" w:rsidRPr="007A31C7">
        <w:rPr>
          <w:rFonts w:ascii="Times New Roman" w:hAnsi="Times New Roman" w:cs="Times New Roman"/>
          <w:sz w:val="24"/>
          <w:szCs w:val="24"/>
        </w:rPr>
        <w:t xml:space="preserve"> z różnych środowisk społecznych</w:t>
      </w:r>
      <w:r w:rsidRPr="007A31C7">
        <w:rPr>
          <w:rFonts w:ascii="Times New Roman" w:hAnsi="Times New Roman" w:cs="Times New Roman"/>
          <w:sz w:val="24"/>
          <w:szCs w:val="24"/>
        </w:rPr>
        <w:t xml:space="preserve">. </w:t>
      </w:r>
      <w:r w:rsidR="00B7726F" w:rsidRPr="007A31C7">
        <w:rPr>
          <w:rFonts w:ascii="Times New Roman" w:hAnsi="Times New Roman" w:cs="Times New Roman"/>
          <w:sz w:val="24"/>
          <w:szCs w:val="24"/>
        </w:rPr>
        <w:t xml:space="preserve">Wśród rodziców dominuje wykształcenie średnie. Większość rodziców pracuje zawodowo w obrębie lokalnego rynku pracy. Niektórzy okresowo </w:t>
      </w:r>
      <w:r w:rsidR="00A176E6">
        <w:rPr>
          <w:rFonts w:ascii="Times New Roman" w:hAnsi="Times New Roman" w:cs="Times New Roman"/>
          <w:sz w:val="24"/>
          <w:szCs w:val="24"/>
        </w:rPr>
        <w:br/>
      </w:r>
      <w:r w:rsidR="00B7726F" w:rsidRPr="007A31C7">
        <w:rPr>
          <w:rFonts w:ascii="Times New Roman" w:hAnsi="Times New Roman" w:cs="Times New Roman"/>
          <w:sz w:val="24"/>
          <w:szCs w:val="24"/>
        </w:rPr>
        <w:t xml:space="preserve">w celach zarobkowych wyjeżdżają poza granice kraju. Nieliczna grupa prowadzi własna działalność gospodarczą lub rolniczą.  </w:t>
      </w:r>
    </w:p>
    <w:p w:rsidR="00D146A4" w:rsidRPr="007A31C7" w:rsidRDefault="00E24B16" w:rsidP="007B72B1">
      <w:pPr>
        <w:shd w:val="clear" w:color="auto" w:fill="FFFFFF"/>
        <w:tabs>
          <w:tab w:val="left" w:pos="278"/>
        </w:tabs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726F" w:rsidRPr="007A31C7">
        <w:rPr>
          <w:rFonts w:ascii="Times New Roman" w:hAnsi="Times New Roman" w:cs="Times New Roman"/>
          <w:sz w:val="24"/>
          <w:szCs w:val="24"/>
        </w:rPr>
        <w:t>Na terenie wsi znajduje się:Kościół parafialny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46A4" w:rsidRPr="007A31C7">
        <w:rPr>
          <w:rFonts w:ascii="Times New Roman" w:hAnsi="Times New Roman" w:cs="Times New Roman"/>
          <w:sz w:val="24"/>
          <w:szCs w:val="24"/>
        </w:rPr>
        <w:t>Wiejski Dom Kultury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72B1">
        <w:rPr>
          <w:rFonts w:ascii="Times New Roman" w:hAnsi="Times New Roman" w:cs="Times New Roman"/>
          <w:sz w:val="24"/>
          <w:szCs w:val="24"/>
        </w:rPr>
        <w:t>f</w:t>
      </w:r>
      <w:r w:rsidR="00D146A4" w:rsidRPr="007A31C7">
        <w:rPr>
          <w:rFonts w:ascii="Times New Roman" w:hAnsi="Times New Roman" w:cs="Times New Roman"/>
          <w:sz w:val="24"/>
          <w:szCs w:val="24"/>
        </w:rPr>
        <w:t>ilia Biblioteki Gminnej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72B1">
        <w:rPr>
          <w:rFonts w:ascii="Times New Roman" w:hAnsi="Times New Roman" w:cs="Times New Roman"/>
          <w:sz w:val="24"/>
          <w:szCs w:val="24"/>
        </w:rPr>
        <w:t>r</w:t>
      </w:r>
      <w:r w:rsidR="00D146A4" w:rsidRPr="007A31C7">
        <w:rPr>
          <w:rFonts w:ascii="Times New Roman" w:hAnsi="Times New Roman" w:cs="Times New Roman"/>
          <w:sz w:val="24"/>
          <w:szCs w:val="24"/>
        </w:rPr>
        <w:t>emiza strażacka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46A4" w:rsidRPr="007A31C7">
        <w:rPr>
          <w:rFonts w:ascii="Times New Roman" w:hAnsi="Times New Roman" w:cs="Times New Roman"/>
          <w:sz w:val="24"/>
          <w:szCs w:val="24"/>
        </w:rPr>
        <w:t>Stacja PKP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72B1">
        <w:rPr>
          <w:rFonts w:ascii="Times New Roman" w:hAnsi="Times New Roman" w:cs="Times New Roman"/>
          <w:sz w:val="24"/>
          <w:szCs w:val="24"/>
        </w:rPr>
        <w:t>p</w:t>
      </w:r>
      <w:r w:rsidR="00D146A4" w:rsidRPr="007A31C7">
        <w:rPr>
          <w:rFonts w:ascii="Times New Roman" w:hAnsi="Times New Roman" w:cs="Times New Roman"/>
          <w:sz w:val="24"/>
          <w:szCs w:val="24"/>
        </w:rPr>
        <w:t>unkt apteczny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72B1">
        <w:rPr>
          <w:rFonts w:ascii="Times New Roman" w:hAnsi="Times New Roman" w:cs="Times New Roman"/>
          <w:sz w:val="24"/>
          <w:szCs w:val="24"/>
        </w:rPr>
        <w:t xml:space="preserve"> D</w:t>
      </w:r>
      <w:r w:rsidR="00D146A4" w:rsidRPr="007A31C7">
        <w:rPr>
          <w:rFonts w:ascii="Times New Roman" w:hAnsi="Times New Roman" w:cs="Times New Roman"/>
          <w:sz w:val="24"/>
          <w:szCs w:val="24"/>
        </w:rPr>
        <w:t>ziałają organizacje: Ochotnicza Straż Pożarna, Rada Sołecka, Klub sportowy „Błękitni Grzęska”, Koło Gospodyń Wiejskich, Rada Parafialna.</w:t>
      </w:r>
    </w:p>
    <w:p w:rsidR="007D0C9E" w:rsidRPr="007A31C7" w:rsidRDefault="007D0C9E" w:rsidP="0005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B8C" w:rsidRPr="007B72B1" w:rsidRDefault="00056B8C" w:rsidP="00D05F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72B1">
        <w:rPr>
          <w:rFonts w:ascii="Times New Roman" w:eastAsia="Times New Roman" w:hAnsi="Times New Roman" w:cs="Times New Roman"/>
          <w:b/>
          <w:sz w:val="32"/>
          <w:szCs w:val="32"/>
        </w:rPr>
        <w:t>Podstawy te</w:t>
      </w:r>
      <w:r w:rsidR="007B72B1">
        <w:rPr>
          <w:rFonts w:ascii="Times New Roman" w:eastAsia="Times New Roman" w:hAnsi="Times New Roman" w:cs="Times New Roman"/>
          <w:b/>
          <w:sz w:val="32"/>
          <w:szCs w:val="32"/>
        </w:rPr>
        <w:t>oretyczne działań wychowawczych</w:t>
      </w:r>
    </w:p>
    <w:p w:rsidR="00D04526" w:rsidRPr="00D04526" w:rsidRDefault="00D04526" w:rsidP="00D0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526" w:rsidRDefault="00D04526" w:rsidP="00D0452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4526">
        <w:rPr>
          <w:rFonts w:ascii="Times New Roman" w:eastAsia="Times New Roman" w:hAnsi="Times New Roman" w:cs="Times New Roman"/>
          <w:sz w:val="24"/>
          <w:szCs w:val="24"/>
        </w:rPr>
        <w:t>Program wychowawczy szkoły powstał w oparciu 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4526" w:rsidRPr="007A31C7" w:rsidRDefault="00D04526" w:rsidP="00D045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7A31C7">
        <w:rPr>
          <w:rFonts w:ascii="Times New Roman" w:eastAsia="Times New Roman" w:hAnsi="Times New Roman" w:cs="Times New Roman"/>
          <w:sz w:val="24"/>
          <w:szCs w:val="24"/>
        </w:rPr>
        <w:t xml:space="preserve"> założenia personalistycznej koncepcji człowieka, jako osoby zdolnej do wszechstronnego i pełnego rozwoju,</w:t>
      </w:r>
    </w:p>
    <w:p w:rsidR="00D04526" w:rsidRPr="007A31C7" w:rsidRDefault="00D04526" w:rsidP="00D045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</w:rPr>
        <w:t>pedagogiki</w:t>
      </w:r>
      <w:r w:rsidRPr="007A31C7">
        <w:rPr>
          <w:rFonts w:ascii="Times New Roman" w:eastAsia="Times New Roman" w:hAnsi="Times New Roman" w:cs="Times New Roman"/>
          <w:sz w:val="24"/>
          <w:szCs w:val="24"/>
        </w:rPr>
        <w:t xml:space="preserve"> humanistyczna akcentująca możliwości autorealizacji człowieka i jego  potrzebę odpowiedzialnego współżycia społecznego,</w:t>
      </w:r>
    </w:p>
    <w:p w:rsidR="00D04526" w:rsidRPr="00D04526" w:rsidRDefault="00D04526" w:rsidP="00D045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7A31C7">
        <w:rPr>
          <w:rFonts w:ascii="Times New Roman" w:eastAsia="Times New Roman" w:hAnsi="Times New Roman" w:cs="Times New Roman"/>
          <w:sz w:val="24"/>
          <w:szCs w:val="24"/>
        </w:rPr>
        <w:t>podstawy psychologii rozwojowej ujmującej człowieka w aspekcie etapów jego  rozwoju i towarzyszących mu potrzeb, możliwości.</w:t>
      </w:r>
    </w:p>
    <w:p w:rsidR="00D04526" w:rsidRPr="00D04526" w:rsidRDefault="00D04526" w:rsidP="00D045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26">
        <w:rPr>
          <w:rFonts w:ascii="Times New Roman" w:eastAsia="Times New Roman" w:hAnsi="Times New Roman" w:cs="Times New Roman"/>
          <w:sz w:val="24"/>
          <w:szCs w:val="24"/>
        </w:rPr>
        <w:t xml:space="preserve">Zakładamy, że każdy uczeń posiada zdolność do rozwoju (człowiek z natury jest dobry), lecz na swojej drodze spotyka przeszkody </w:t>
      </w:r>
      <w:r w:rsidR="00A176E6">
        <w:rPr>
          <w:rFonts w:ascii="Times New Roman" w:eastAsia="Times New Roman" w:hAnsi="Times New Roman" w:cs="Times New Roman"/>
          <w:sz w:val="24"/>
          <w:szCs w:val="24"/>
        </w:rPr>
        <w:br/>
      </w:r>
      <w:r w:rsidRPr="00D04526">
        <w:rPr>
          <w:rFonts w:ascii="Times New Roman" w:eastAsia="Times New Roman" w:hAnsi="Times New Roman" w:cs="Times New Roman"/>
          <w:sz w:val="24"/>
          <w:szCs w:val="24"/>
        </w:rPr>
        <w:t>w realizacji tego, co dla niego dobre, uczy się je pokonywać i przezwyciężać. Człowiek stawia sobie określone cele. Zadaniem wychowania jest umożliwienie uczniowi pełnej realizacji własnej osobowości w kontekście rozwoju społecznego</w:t>
      </w:r>
    </w:p>
    <w:p w:rsidR="00D04526" w:rsidRDefault="00D04526" w:rsidP="007B72B1">
      <w:pPr>
        <w:shd w:val="clear" w:color="auto" w:fill="FFFFFF"/>
        <w:tabs>
          <w:tab w:val="left" w:pos="2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033" w:rsidRPr="007A31C7" w:rsidRDefault="00595033" w:rsidP="007B72B1">
      <w:pPr>
        <w:shd w:val="clear" w:color="auto" w:fill="FFFFFF"/>
        <w:tabs>
          <w:tab w:val="left" w:pos="2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6A4" w:rsidRDefault="007B72B1" w:rsidP="00D05F1A">
      <w:pPr>
        <w:pStyle w:val="Akapitzlist"/>
        <w:numPr>
          <w:ilvl w:val="0"/>
          <w:numId w:val="1"/>
        </w:numPr>
        <w:shd w:val="clear" w:color="auto" w:fill="FFFFFF"/>
        <w:tabs>
          <w:tab w:val="left" w:pos="27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Cele programu wychowawczego</w:t>
      </w:r>
    </w:p>
    <w:p w:rsidR="007B72B1" w:rsidRDefault="007B72B1" w:rsidP="007B72B1">
      <w:pPr>
        <w:pStyle w:val="Akapitzlist"/>
        <w:shd w:val="clear" w:color="auto" w:fill="FFFFFF"/>
        <w:tabs>
          <w:tab w:val="left" w:pos="27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B72B1" w:rsidRPr="007B72B1" w:rsidRDefault="007B72B1" w:rsidP="00595033">
      <w:pPr>
        <w:pStyle w:val="Akapitzlist"/>
        <w:shd w:val="clear" w:color="auto" w:fill="FFFFFF"/>
        <w:tabs>
          <w:tab w:val="left" w:pos="278"/>
        </w:tabs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Cel ogólny:</w:t>
      </w:r>
    </w:p>
    <w:p w:rsidR="007D0C9E" w:rsidRPr="007A31C7" w:rsidRDefault="007B72B1" w:rsidP="007B72B1">
      <w:p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11A">
        <w:rPr>
          <w:rFonts w:ascii="Times New Roman" w:hAnsi="Times New Roman" w:cs="Times New Roman"/>
          <w:sz w:val="24"/>
          <w:szCs w:val="24"/>
        </w:rPr>
        <w:tab/>
      </w:r>
      <w:r w:rsidR="007D0C9E" w:rsidRPr="007A31C7">
        <w:rPr>
          <w:rFonts w:ascii="Times New Roman" w:hAnsi="Times New Roman" w:cs="Times New Roman"/>
          <w:sz w:val="24"/>
          <w:szCs w:val="24"/>
        </w:rPr>
        <w:t xml:space="preserve">Wychowanie człowieka: kulturalnego, tolerancyjnego, szlachetnego, troskliwego, wrażliwego, odpowiedzialnego za siebie i innych, który w swoim postępowaniu kieruje się myślą Patrona Szkoły: „Patriotyzm przejawia się nie tylko w wielkich czynach, ale także </w:t>
      </w:r>
      <w:r>
        <w:rPr>
          <w:rFonts w:ascii="Times New Roman" w:hAnsi="Times New Roman" w:cs="Times New Roman"/>
          <w:sz w:val="24"/>
          <w:szCs w:val="24"/>
        </w:rPr>
        <w:br/>
      </w:r>
      <w:r w:rsidR="007D0C9E" w:rsidRPr="007A31C7">
        <w:rPr>
          <w:rFonts w:ascii="Times New Roman" w:hAnsi="Times New Roman" w:cs="Times New Roman"/>
          <w:sz w:val="24"/>
          <w:szCs w:val="24"/>
        </w:rPr>
        <w:t>w sumiennym wypełnianiu codziennych obowiązków”</w:t>
      </w:r>
    </w:p>
    <w:p w:rsidR="007D0C9E" w:rsidRPr="007A31C7" w:rsidRDefault="007D0C9E" w:rsidP="00056B8C">
      <w:pPr>
        <w:shd w:val="clear" w:color="auto" w:fill="FFFFFF"/>
        <w:tabs>
          <w:tab w:val="left" w:pos="2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0C9E" w:rsidRDefault="007B72B1" w:rsidP="006E411A">
      <w:pPr>
        <w:shd w:val="clear" w:color="auto" w:fill="FFFFFF"/>
        <w:tabs>
          <w:tab w:val="left" w:pos="278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7D0C9E" w:rsidRPr="007B72B1">
        <w:rPr>
          <w:rFonts w:ascii="Times New Roman" w:hAnsi="Times New Roman" w:cs="Times New Roman"/>
          <w:b/>
          <w:sz w:val="32"/>
          <w:szCs w:val="32"/>
        </w:rPr>
        <w:t>Cele szczegółowe:</w:t>
      </w:r>
    </w:p>
    <w:p w:rsidR="006E411A" w:rsidRPr="006E411A" w:rsidRDefault="006E411A" w:rsidP="006E411A">
      <w:p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Nauczyciele w pracy wychowawczej, wspierając w tym zakresie obowiązki rodziców, zmierzają do tego, aby uczniowie w szczególności znajdowali w szkole środowisko wszechstronnego rozwoju osobowego w wymiarze:</w:t>
      </w:r>
    </w:p>
    <w:p w:rsidR="007B72B1" w:rsidRDefault="006E411A" w:rsidP="00D05F1A">
      <w:pPr>
        <w:pStyle w:val="Akapitzlist"/>
        <w:numPr>
          <w:ilvl w:val="0"/>
          <w:numId w:val="3"/>
        </w:num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intelektualnym poprzez </w:t>
      </w:r>
      <w:r w:rsidR="007B72B1" w:rsidRPr="007B72B1">
        <w:rPr>
          <w:rFonts w:ascii="Times New Roman" w:hAnsi="Times New Roman" w:cs="Times New Roman"/>
          <w:sz w:val="24"/>
          <w:szCs w:val="24"/>
        </w:rPr>
        <w:t>rozw</w:t>
      </w:r>
      <w:r w:rsidR="007B72B1">
        <w:rPr>
          <w:rFonts w:ascii="Times New Roman" w:hAnsi="Times New Roman" w:cs="Times New Roman"/>
          <w:sz w:val="24"/>
          <w:szCs w:val="24"/>
        </w:rPr>
        <w:t>ijanie zainteresowań i talentów</w:t>
      </w:r>
      <w:r>
        <w:rPr>
          <w:rFonts w:ascii="Times New Roman" w:hAnsi="Times New Roman" w:cs="Times New Roman"/>
          <w:sz w:val="24"/>
          <w:szCs w:val="24"/>
        </w:rPr>
        <w:t>, umiejętności zdobywania rzetelnej wiedzy i wykorzystania w jej życiu</w:t>
      </w:r>
      <w:r w:rsidR="00D04526">
        <w:rPr>
          <w:rFonts w:ascii="Times New Roman" w:hAnsi="Times New Roman" w:cs="Times New Roman"/>
          <w:sz w:val="24"/>
          <w:szCs w:val="24"/>
        </w:rPr>
        <w:t>, wyrównywania szans edukacyjnych uczniów z trudnościami szkolnymi, wskazywania możliwości wyboru ścieżki rozwoju zawodowego;</w:t>
      </w:r>
    </w:p>
    <w:p w:rsidR="006E411A" w:rsidRPr="007B72B1" w:rsidRDefault="006E411A" w:rsidP="00D05F1A">
      <w:pPr>
        <w:pStyle w:val="Akapitzlist"/>
        <w:numPr>
          <w:ilvl w:val="0"/>
          <w:numId w:val="3"/>
        </w:num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psychicznym poprzez umacnianie wiary we własne siły i możliwości oraz wzmacnianie prawidłowych relacji i więzi ucznia z innymi ludźmi;</w:t>
      </w:r>
    </w:p>
    <w:p w:rsidR="006E411A" w:rsidRDefault="006E411A" w:rsidP="00D05F1A">
      <w:pPr>
        <w:pStyle w:val="Akapitzlist"/>
        <w:numPr>
          <w:ilvl w:val="0"/>
          <w:numId w:val="3"/>
        </w:num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społecznym poprzez umożliwianie udziału w życiu szkoły i środowiska, wzmacnianie kontaktów ze środowiskiem, wdrażanie do życia </w:t>
      </w:r>
      <w:r w:rsidR="00A176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społeczeństwie demokratycznym oraz wzmacnianie poczucia tożsamości kulturowej,</w:t>
      </w:r>
      <w:r w:rsidR="00595033">
        <w:rPr>
          <w:rFonts w:ascii="Times New Roman" w:hAnsi="Times New Roman" w:cs="Times New Roman"/>
          <w:sz w:val="24"/>
          <w:szCs w:val="24"/>
        </w:rPr>
        <w:t xml:space="preserve">historycznej, etnicznej </w:t>
      </w:r>
      <w:r>
        <w:rPr>
          <w:rFonts w:ascii="Times New Roman" w:hAnsi="Times New Roman" w:cs="Times New Roman"/>
          <w:sz w:val="24"/>
          <w:szCs w:val="24"/>
        </w:rPr>
        <w:t>i narodowej</w:t>
      </w:r>
      <w:r w:rsidR="00D04526">
        <w:rPr>
          <w:rFonts w:ascii="Times New Roman" w:hAnsi="Times New Roman" w:cs="Times New Roman"/>
          <w:sz w:val="24"/>
          <w:szCs w:val="24"/>
        </w:rPr>
        <w:t>, kształcenie umiejętności korzystania ze źródeł informacji i umiejętności świadomego wyboru informacji medialnych;</w:t>
      </w:r>
    </w:p>
    <w:p w:rsidR="007B72B1" w:rsidRDefault="006E411A" w:rsidP="00D05F1A">
      <w:pPr>
        <w:pStyle w:val="Akapitzlist"/>
        <w:numPr>
          <w:ilvl w:val="0"/>
          <w:numId w:val="3"/>
        </w:num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zdrowotnym poprzez kształcenie umieję</w:t>
      </w:r>
      <w:r w:rsidR="00AE77A6">
        <w:rPr>
          <w:rFonts w:ascii="Times New Roman" w:hAnsi="Times New Roman" w:cs="Times New Roman"/>
          <w:sz w:val="24"/>
          <w:szCs w:val="24"/>
        </w:rPr>
        <w:t xml:space="preserve">tności rozpoznawania, unikania </w:t>
      </w:r>
      <w:r>
        <w:rPr>
          <w:rFonts w:ascii="Times New Roman" w:hAnsi="Times New Roman" w:cs="Times New Roman"/>
          <w:sz w:val="24"/>
          <w:szCs w:val="24"/>
        </w:rPr>
        <w:t xml:space="preserve">i przeciwdziałania sytuacjom zagrażającym życiu i zdrowiu, wdrażanie do prowadzenia aktywnego, zdrowego i higienicznego trybu życia, </w:t>
      </w:r>
      <w:r w:rsidRPr="006E411A">
        <w:rPr>
          <w:rFonts w:ascii="Times New Roman" w:hAnsi="Times New Roman" w:cs="Times New Roman"/>
          <w:sz w:val="24"/>
          <w:szCs w:val="24"/>
        </w:rPr>
        <w:t xml:space="preserve">zapewnienie opieki i bezpieczeństwa </w:t>
      </w:r>
      <w:r>
        <w:rPr>
          <w:rFonts w:ascii="Times New Roman" w:hAnsi="Times New Roman" w:cs="Times New Roman"/>
          <w:sz w:val="24"/>
          <w:szCs w:val="24"/>
        </w:rPr>
        <w:t>uczniom w szkole;</w:t>
      </w:r>
    </w:p>
    <w:p w:rsidR="006E411A" w:rsidRDefault="006E411A" w:rsidP="00D05F1A">
      <w:pPr>
        <w:pStyle w:val="Akapitzlist"/>
        <w:numPr>
          <w:ilvl w:val="0"/>
          <w:numId w:val="3"/>
        </w:num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estetycznym poprzez rozbudzanie i rozwijanie wrażliwości estetycznej, stwarzanie możliwości poznawania i obcowania ze sztuką oraz podejmowania twórczego wysiłku;</w:t>
      </w:r>
    </w:p>
    <w:p w:rsidR="006E411A" w:rsidRPr="006E411A" w:rsidRDefault="006E411A" w:rsidP="00D05F1A">
      <w:pPr>
        <w:pStyle w:val="Akapitzlist"/>
        <w:numPr>
          <w:ilvl w:val="0"/>
          <w:numId w:val="3"/>
        </w:num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moralnym poprzez </w:t>
      </w:r>
      <w:r w:rsidR="00D04526">
        <w:rPr>
          <w:rFonts w:ascii="Times New Roman" w:hAnsi="Times New Roman" w:cs="Times New Roman"/>
          <w:sz w:val="24"/>
          <w:szCs w:val="24"/>
        </w:rPr>
        <w:t>poznanie i uwewnętrznienie</w:t>
      </w:r>
      <w:r w:rsidR="00AE77A6">
        <w:rPr>
          <w:rFonts w:ascii="Times New Roman" w:hAnsi="Times New Roman" w:cs="Times New Roman"/>
          <w:sz w:val="24"/>
          <w:szCs w:val="24"/>
        </w:rPr>
        <w:t xml:space="preserve"> norm moralnych obowiązujących </w:t>
      </w:r>
      <w:r w:rsidR="00D04526">
        <w:rPr>
          <w:rFonts w:ascii="Times New Roman" w:hAnsi="Times New Roman" w:cs="Times New Roman"/>
          <w:sz w:val="24"/>
          <w:szCs w:val="24"/>
        </w:rPr>
        <w:t xml:space="preserve">w naszej kulturze, </w:t>
      </w:r>
      <w:r>
        <w:rPr>
          <w:rFonts w:ascii="Times New Roman" w:hAnsi="Times New Roman" w:cs="Times New Roman"/>
          <w:sz w:val="24"/>
          <w:szCs w:val="24"/>
        </w:rPr>
        <w:t xml:space="preserve">wpajanie szacunku dla życia </w:t>
      </w:r>
      <w:r w:rsidR="005950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godności drugiego człowieka, rozbudzanie wrażliwości na krzywdę i potrzeby innych, kształtowanie odpowiedniej postaw</w:t>
      </w:r>
      <w:r w:rsidR="00D04526">
        <w:rPr>
          <w:rFonts w:ascii="Times New Roman" w:hAnsi="Times New Roman" w:cs="Times New Roman"/>
          <w:sz w:val="24"/>
          <w:szCs w:val="24"/>
        </w:rPr>
        <w:t>y patriotycznej i obywatelskiej.</w:t>
      </w:r>
    </w:p>
    <w:p w:rsidR="007D0C9E" w:rsidRDefault="007D0C9E" w:rsidP="00056B8C">
      <w:pPr>
        <w:shd w:val="clear" w:color="auto" w:fill="FFFFFF"/>
        <w:tabs>
          <w:tab w:val="left" w:pos="2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72B1" w:rsidRPr="007A31C7" w:rsidRDefault="007B72B1" w:rsidP="00056B8C">
      <w:pPr>
        <w:shd w:val="clear" w:color="auto" w:fill="FFFFFF"/>
        <w:tabs>
          <w:tab w:val="left" w:pos="2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0C9E" w:rsidRPr="007B72B1" w:rsidRDefault="007D0C9E" w:rsidP="00D05F1A">
      <w:pPr>
        <w:pStyle w:val="Akapitzlist"/>
        <w:numPr>
          <w:ilvl w:val="0"/>
          <w:numId w:val="1"/>
        </w:numPr>
        <w:shd w:val="clear" w:color="auto" w:fill="FFFFFF"/>
        <w:tabs>
          <w:tab w:val="left" w:pos="27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72B1">
        <w:rPr>
          <w:rFonts w:ascii="Times New Roman" w:hAnsi="Times New Roman" w:cs="Times New Roman"/>
          <w:b/>
          <w:sz w:val="32"/>
          <w:szCs w:val="32"/>
        </w:rPr>
        <w:t>Priorytet</w:t>
      </w:r>
      <w:r w:rsidR="008C6636" w:rsidRPr="007B72B1">
        <w:rPr>
          <w:rFonts w:ascii="Times New Roman" w:hAnsi="Times New Roman" w:cs="Times New Roman"/>
          <w:b/>
          <w:sz w:val="32"/>
          <w:szCs w:val="32"/>
        </w:rPr>
        <w:t>y</w:t>
      </w:r>
      <w:r w:rsidR="007B72B1" w:rsidRPr="007B72B1">
        <w:rPr>
          <w:rFonts w:ascii="Times New Roman" w:hAnsi="Times New Roman" w:cs="Times New Roman"/>
          <w:b/>
          <w:sz w:val="32"/>
          <w:szCs w:val="32"/>
        </w:rPr>
        <w:t xml:space="preserve"> wychowania</w:t>
      </w:r>
    </w:p>
    <w:p w:rsidR="007B72B1" w:rsidRDefault="007B72B1" w:rsidP="00754C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0C9E" w:rsidRPr="00D04526" w:rsidRDefault="007B72B1" w:rsidP="007B72B1">
      <w:p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6636" w:rsidRPr="00D04526">
        <w:rPr>
          <w:rFonts w:ascii="Times New Roman" w:hAnsi="Times New Roman" w:cs="Times New Roman"/>
          <w:sz w:val="24"/>
          <w:szCs w:val="24"/>
        </w:rPr>
        <w:t xml:space="preserve">Głównym priorytetem jest wychowanie </w:t>
      </w:r>
      <w:r w:rsidR="007D0C9E" w:rsidRPr="00D04526">
        <w:rPr>
          <w:rFonts w:ascii="Times New Roman" w:hAnsi="Times New Roman" w:cs="Times New Roman"/>
          <w:sz w:val="24"/>
          <w:szCs w:val="24"/>
        </w:rPr>
        <w:t xml:space="preserve">człowieka, który potrafi świadomie </w:t>
      </w:r>
      <w:r w:rsidR="008C6636" w:rsidRPr="00D04526">
        <w:rPr>
          <w:rFonts w:ascii="Times New Roman" w:hAnsi="Times New Roman" w:cs="Times New Roman"/>
          <w:sz w:val="24"/>
          <w:szCs w:val="24"/>
        </w:rPr>
        <w:t>pokierować</w:t>
      </w:r>
      <w:r w:rsidR="007D0C9E" w:rsidRPr="00D04526">
        <w:rPr>
          <w:rFonts w:ascii="Times New Roman" w:hAnsi="Times New Roman" w:cs="Times New Roman"/>
          <w:sz w:val="24"/>
          <w:szCs w:val="24"/>
        </w:rPr>
        <w:t xml:space="preserve"> swoim </w:t>
      </w:r>
      <w:r w:rsidR="008C6636" w:rsidRPr="00D04526">
        <w:rPr>
          <w:rFonts w:ascii="Times New Roman" w:hAnsi="Times New Roman" w:cs="Times New Roman"/>
          <w:sz w:val="24"/>
          <w:szCs w:val="24"/>
        </w:rPr>
        <w:t>życiem</w:t>
      </w:r>
      <w:r w:rsidR="007D0C9E" w:rsidRPr="00D04526">
        <w:rPr>
          <w:rFonts w:ascii="Times New Roman" w:hAnsi="Times New Roman" w:cs="Times New Roman"/>
          <w:sz w:val="24"/>
          <w:szCs w:val="24"/>
        </w:rPr>
        <w:t xml:space="preserve">, otwartego dla innych, </w:t>
      </w:r>
      <w:r w:rsidR="008C6636" w:rsidRPr="00D04526">
        <w:rPr>
          <w:rFonts w:ascii="Times New Roman" w:hAnsi="Times New Roman" w:cs="Times New Roman"/>
          <w:sz w:val="24"/>
          <w:szCs w:val="24"/>
        </w:rPr>
        <w:t xml:space="preserve">twórczego </w:t>
      </w:r>
      <w:r w:rsidR="00A176E6">
        <w:rPr>
          <w:rFonts w:ascii="Times New Roman" w:hAnsi="Times New Roman" w:cs="Times New Roman"/>
          <w:sz w:val="24"/>
          <w:szCs w:val="24"/>
        </w:rPr>
        <w:br/>
      </w:r>
      <w:r w:rsidR="008C6636" w:rsidRPr="00D04526">
        <w:rPr>
          <w:rFonts w:ascii="Times New Roman" w:hAnsi="Times New Roman" w:cs="Times New Roman"/>
          <w:sz w:val="24"/>
          <w:szCs w:val="24"/>
        </w:rPr>
        <w:t>i uczuciowego. Ponadto:</w:t>
      </w:r>
    </w:p>
    <w:p w:rsidR="007B72B1" w:rsidRDefault="00D04526" w:rsidP="00D05F1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B72B1" w:rsidRPr="00D04526">
        <w:rPr>
          <w:rFonts w:ascii="Times New Roman" w:hAnsi="Times New Roman" w:cs="Times New Roman"/>
          <w:sz w:val="24"/>
          <w:szCs w:val="24"/>
        </w:rPr>
        <w:t>ultywowanie tradycji i kształtowanie postaw patriotycznych ze szczególnym uwzględnieniem pa</w:t>
      </w:r>
      <w:r>
        <w:rPr>
          <w:rFonts w:ascii="Times New Roman" w:hAnsi="Times New Roman" w:cs="Times New Roman"/>
          <w:sz w:val="24"/>
          <w:szCs w:val="24"/>
        </w:rPr>
        <w:t xml:space="preserve">trona szkoły Władysława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Kojdra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B72B1" w:rsidRDefault="00D04526" w:rsidP="00D05F1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B72B1" w:rsidRPr="00D04526">
        <w:rPr>
          <w:rFonts w:ascii="Times New Roman" w:hAnsi="Times New Roman" w:cs="Times New Roman"/>
          <w:sz w:val="24"/>
          <w:szCs w:val="24"/>
        </w:rPr>
        <w:t xml:space="preserve">apewnienie bezpieczeństwa </w:t>
      </w:r>
      <w:r>
        <w:rPr>
          <w:rFonts w:ascii="Times New Roman" w:hAnsi="Times New Roman" w:cs="Times New Roman"/>
          <w:sz w:val="24"/>
          <w:szCs w:val="24"/>
        </w:rPr>
        <w:t>uczniom w placówce;</w:t>
      </w:r>
    </w:p>
    <w:p w:rsidR="007B72B1" w:rsidRPr="00D04526" w:rsidRDefault="00D04526" w:rsidP="00D05F1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04526">
        <w:rPr>
          <w:rFonts w:ascii="Times New Roman" w:hAnsi="Times New Roman" w:cs="Times New Roman"/>
          <w:sz w:val="24"/>
          <w:szCs w:val="24"/>
        </w:rPr>
        <w:t>udowanie pozytywnego klimatu w placówcei funkcjonowania szkoły w środowisku lokalnym</w:t>
      </w:r>
    </w:p>
    <w:p w:rsidR="008C6636" w:rsidRPr="007A31C7" w:rsidRDefault="008C6636" w:rsidP="007B72B1">
      <w:pPr>
        <w:shd w:val="clear" w:color="auto" w:fill="FFFFFF"/>
        <w:tabs>
          <w:tab w:val="left" w:pos="2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6636" w:rsidRPr="007A31C7" w:rsidRDefault="008C6636" w:rsidP="00056B8C">
      <w:pPr>
        <w:shd w:val="clear" w:color="auto" w:fill="FFFFFF"/>
        <w:tabs>
          <w:tab w:val="left" w:pos="2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6636" w:rsidRDefault="008C6636" w:rsidP="00D04526">
      <w:pPr>
        <w:shd w:val="clear" w:color="auto" w:fill="FFFFFF"/>
        <w:tabs>
          <w:tab w:val="left" w:pos="2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7A6" w:rsidRDefault="00AE77A6" w:rsidP="00D04526">
      <w:pPr>
        <w:shd w:val="clear" w:color="auto" w:fill="FFFFFF"/>
        <w:tabs>
          <w:tab w:val="left" w:pos="2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7A6" w:rsidRDefault="00AE77A6" w:rsidP="00D04526">
      <w:pPr>
        <w:shd w:val="clear" w:color="auto" w:fill="FFFFFF"/>
        <w:tabs>
          <w:tab w:val="left" w:pos="2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7A6" w:rsidRDefault="00AE77A6" w:rsidP="00D04526">
      <w:pPr>
        <w:shd w:val="clear" w:color="auto" w:fill="FFFFFF"/>
        <w:tabs>
          <w:tab w:val="left" w:pos="2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76E6" w:rsidRDefault="00A176E6" w:rsidP="00D04526">
      <w:pPr>
        <w:shd w:val="clear" w:color="auto" w:fill="FFFFFF"/>
        <w:tabs>
          <w:tab w:val="left" w:pos="2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C0C" w:rsidRDefault="00754C0C" w:rsidP="00754C0C">
      <w:pPr>
        <w:shd w:val="clear" w:color="auto" w:fill="FFFFFF"/>
        <w:tabs>
          <w:tab w:val="left" w:pos="2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033" w:rsidRDefault="00595033" w:rsidP="00754C0C">
      <w:pPr>
        <w:shd w:val="clear" w:color="auto" w:fill="FFFFFF"/>
        <w:tabs>
          <w:tab w:val="left" w:pos="278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54C0C" w:rsidRDefault="00754C0C" w:rsidP="00754C0C">
      <w:pPr>
        <w:shd w:val="clear" w:color="auto" w:fill="FFFFFF"/>
        <w:tabs>
          <w:tab w:val="left" w:pos="278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54C0C" w:rsidRDefault="00D04526" w:rsidP="00D05F1A">
      <w:pPr>
        <w:pStyle w:val="Akapitzlist"/>
        <w:numPr>
          <w:ilvl w:val="0"/>
          <w:numId w:val="1"/>
        </w:numPr>
        <w:shd w:val="clear" w:color="auto" w:fill="FFFFFF"/>
        <w:tabs>
          <w:tab w:val="left" w:pos="278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54C0C">
        <w:rPr>
          <w:rFonts w:ascii="Times New Roman" w:hAnsi="Times New Roman" w:cs="Times New Roman"/>
          <w:b/>
          <w:sz w:val="32"/>
          <w:szCs w:val="32"/>
        </w:rPr>
        <w:lastRenderedPageBreak/>
        <w:t>Plan działań</w:t>
      </w:r>
      <w:r w:rsidR="00DB29A4" w:rsidRPr="00754C0C">
        <w:rPr>
          <w:rFonts w:ascii="Times New Roman" w:hAnsi="Times New Roman" w:cs="Times New Roman"/>
          <w:b/>
          <w:sz w:val="32"/>
          <w:szCs w:val="32"/>
        </w:rPr>
        <w:t xml:space="preserve"> wychowawczych</w:t>
      </w:r>
    </w:p>
    <w:p w:rsidR="00A176E6" w:rsidRPr="00754C0C" w:rsidRDefault="00A176E6" w:rsidP="00754C0C">
      <w:pPr>
        <w:pStyle w:val="Akapitzlist"/>
        <w:shd w:val="clear" w:color="auto" w:fill="FFFFFF"/>
        <w:tabs>
          <w:tab w:val="left" w:pos="278"/>
        </w:tabs>
        <w:spacing w:after="0" w:line="360" w:lineRule="auto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754C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Zadanie ogólne: opieka</w:t>
      </w:r>
    </w:p>
    <w:tbl>
      <w:tblPr>
        <w:tblW w:w="1516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686"/>
        <w:gridCol w:w="2410"/>
        <w:gridCol w:w="1842"/>
        <w:gridCol w:w="1843"/>
        <w:gridCol w:w="1559"/>
        <w:gridCol w:w="1700"/>
      </w:tblGrid>
      <w:tr w:rsidR="00253B77" w:rsidRPr="00A176E6" w:rsidTr="00253B77">
        <w:trPr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ZADANIE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754C0C">
            <w:pPr>
              <w:pStyle w:val="Nagwek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DZIAŁANIE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CELE </w:t>
            </w:r>
          </w:p>
          <w:p w:rsidR="00A176E6" w:rsidRPr="00A176E6" w:rsidRDefault="00A176E6" w:rsidP="00A176E6">
            <w:pPr>
              <w:pStyle w:val="Nagwek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SZCZEGÓŁOWE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ZAANGAŻOWANI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ŚRODKI REALIZACJI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OKRES REALIZACJI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REALIZUJĄCY</w:t>
            </w:r>
          </w:p>
        </w:tc>
      </w:tr>
      <w:tr w:rsidR="00253B77" w:rsidRPr="00A176E6" w:rsidTr="00595033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 xml:space="preserve">Zapewnić uczniom bezpieczeństwo 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 xml:space="preserve">w czasie pobytu 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>w szkole i w drodze do szkoły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 xml:space="preserve">Objęcie opieką dydaktyczną 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 xml:space="preserve">i wychowawczą uczniów mających trudności w nauce 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>i zachowaniu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253B77" w:rsidRPr="00A176E6" w:rsidRDefault="00253B77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 xml:space="preserve">Objęcie pomocą materialną uczniów </w:t>
            </w:r>
            <w:r w:rsidR="00253B77">
              <w:rPr>
                <w:b/>
                <w:bCs/>
                <w:sz w:val="20"/>
                <w:szCs w:val="20"/>
              </w:rPr>
              <w:br/>
            </w:r>
            <w:r w:rsidRPr="00A176E6">
              <w:rPr>
                <w:b/>
                <w:bCs/>
                <w:sz w:val="20"/>
                <w:szCs w:val="20"/>
              </w:rPr>
              <w:t xml:space="preserve">z rodzin niezamożnych, wielodzietnych lub niepełnych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754C0C" w:rsidRDefault="00754C0C" w:rsidP="00A176E6">
            <w:pPr>
              <w:pStyle w:val="Zawartotabeli"/>
              <w:rPr>
                <w:b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sz w:val="20"/>
                <w:szCs w:val="20"/>
              </w:rPr>
            </w:pPr>
            <w:r w:rsidRPr="00A176E6">
              <w:rPr>
                <w:b/>
                <w:sz w:val="20"/>
                <w:szCs w:val="20"/>
              </w:rPr>
              <w:lastRenderedPageBreak/>
              <w:t>Adaptacja dzieci sześcioletnich do szkoły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Default="00A176E6" w:rsidP="00D05F1A">
            <w:pPr>
              <w:pStyle w:val="Zawartotabeli"/>
              <w:numPr>
                <w:ilvl w:val="0"/>
                <w:numId w:val="5"/>
              </w:numPr>
              <w:tabs>
                <w:tab w:val="clear" w:pos="159"/>
              </w:tabs>
              <w:snapToGrid w:val="0"/>
              <w:spacing w:after="120"/>
              <w:ind w:left="229" w:hanging="206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 Ubezpieczyć dzieci od na</w:t>
            </w:r>
            <w:r w:rsidRPr="00A176E6">
              <w:rPr>
                <w:sz w:val="20"/>
                <w:szCs w:val="20"/>
              </w:rPr>
              <w:softHyphen/>
              <w:t>stępstw NW.</w:t>
            </w:r>
          </w:p>
          <w:p w:rsidR="00A176E6" w:rsidRDefault="00A176E6" w:rsidP="00D05F1A">
            <w:pPr>
              <w:pStyle w:val="Zawartotabeli"/>
              <w:numPr>
                <w:ilvl w:val="0"/>
                <w:numId w:val="5"/>
              </w:numPr>
              <w:tabs>
                <w:tab w:val="clear" w:pos="159"/>
              </w:tabs>
              <w:snapToGrid w:val="0"/>
              <w:spacing w:after="120"/>
              <w:ind w:left="229" w:hanging="206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Przestrzegać pełnienia dyżurów nauczycielskich i uczniowskich </w:t>
            </w:r>
            <w:r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w czasie przerw.</w:t>
            </w:r>
          </w:p>
          <w:p w:rsidR="00A176E6" w:rsidRDefault="00A176E6" w:rsidP="00D05F1A">
            <w:pPr>
              <w:pStyle w:val="Zawartotabeli"/>
              <w:numPr>
                <w:ilvl w:val="0"/>
                <w:numId w:val="5"/>
              </w:numPr>
              <w:tabs>
                <w:tab w:val="clear" w:pos="159"/>
              </w:tabs>
              <w:snapToGrid w:val="0"/>
              <w:spacing w:after="120"/>
              <w:ind w:left="229" w:hanging="206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Propagować wychowanie komunikacyjne.</w:t>
            </w: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5"/>
              </w:numPr>
              <w:tabs>
                <w:tab w:val="clear" w:pos="159"/>
              </w:tabs>
              <w:snapToGrid w:val="0"/>
              <w:ind w:left="229" w:hanging="206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Przeprowadzić raz w roku  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  próbny alarm ewakuacyjny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  szkoły.</w:t>
            </w: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754C0C" w:rsidRPr="00A176E6" w:rsidRDefault="00754C0C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D05F1A">
            <w:pPr>
              <w:pStyle w:val="Zawartotabeli"/>
              <w:numPr>
                <w:ilvl w:val="0"/>
                <w:numId w:val="6"/>
              </w:numPr>
              <w:tabs>
                <w:tab w:val="clear" w:pos="159"/>
              </w:tabs>
              <w:spacing w:after="120"/>
              <w:ind w:left="229" w:hanging="22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Nawiązać kontakt z PPP w celu zdiagnozowa</w:t>
            </w:r>
            <w:r w:rsidRPr="00A176E6">
              <w:rPr>
                <w:sz w:val="20"/>
                <w:szCs w:val="20"/>
              </w:rPr>
              <w:softHyphen/>
              <w:t>nia przyczyn trudności.</w:t>
            </w:r>
          </w:p>
          <w:p w:rsidR="00A176E6" w:rsidRDefault="00A176E6" w:rsidP="00D05F1A">
            <w:pPr>
              <w:pStyle w:val="Zawartotabeli"/>
              <w:numPr>
                <w:ilvl w:val="0"/>
                <w:numId w:val="6"/>
              </w:numPr>
              <w:tabs>
                <w:tab w:val="clear" w:pos="159"/>
              </w:tabs>
              <w:spacing w:after="120"/>
              <w:ind w:left="229" w:hanging="22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Współdziałać z rodzicami</w:t>
            </w:r>
            <w:r>
              <w:rPr>
                <w:sz w:val="20"/>
                <w:szCs w:val="20"/>
              </w:rPr>
              <w:t>.</w:t>
            </w:r>
          </w:p>
          <w:p w:rsidR="00A176E6" w:rsidRDefault="00A176E6" w:rsidP="00D05F1A">
            <w:pPr>
              <w:pStyle w:val="Zawartotabeli"/>
              <w:numPr>
                <w:ilvl w:val="0"/>
                <w:numId w:val="6"/>
              </w:numPr>
              <w:tabs>
                <w:tab w:val="clear" w:pos="159"/>
              </w:tabs>
              <w:spacing w:after="120"/>
              <w:ind w:left="229" w:hanging="22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Zorganizować pomoc w zespoła</w:t>
            </w:r>
            <w:r>
              <w:rPr>
                <w:sz w:val="20"/>
                <w:szCs w:val="20"/>
              </w:rPr>
              <w:t>ch wyrównaw</w:t>
            </w:r>
            <w:r>
              <w:rPr>
                <w:sz w:val="20"/>
                <w:szCs w:val="20"/>
              </w:rPr>
              <w:softHyphen/>
              <w:t xml:space="preserve">czych  </w:t>
            </w:r>
            <w:r w:rsidRPr="00A176E6">
              <w:rPr>
                <w:sz w:val="20"/>
                <w:szCs w:val="20"/>
              </w:rPr>
              <w:t xml:space="preserve"> i koleżeńskich.</w:t>
            </w: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6"/>
              </w:numPr>
              <w:tabs>
                <w:tab w:val="clear" w:pos="159"/>
              </w:tabs>
              <w:ind w:left="229" w:hanging="22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Współpraca z </w:t>
            </w:r>
            <w:r w:rsidR="00253B77" w:rsidRPr="00A176E6">
              <w:rPr>
                <w:sz w:val="20"/>
                <w:szCs w:val="20"/>
              </w:rPr>
              <w:t>pedagogiem</w:t>
            </w:r>
          </w:p>
          <w:p w:rsidR="00A176E6" w:rsidRPr="00A176E6" w:rsidRDefault="00A176E6" w:rsidP="00253B77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  szkolnym.</w:t>
            </w: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253B77" w:rsidRPr="00A176E6" w:rsidRDefault="00253B77" w:rsidP="00A176E6">
            <w:pPr>
              <w:pStyle w:val="Zawartotabeli"/>
              <w:rPr>
                <w:sz w:val="20"/>
                <w:szCs w:val="20"/>
              </w:rPr>
            </w:pPr>
          </w:p>
          <w:p w:rsidR="00253B77" w:rsidRDefault="00A176E6" w:rsidP="00D05F1A">
            <w:pPr>
              <w:pStyle w:val="Zawartotabeli"/>
              <w:numPr>
                <w:ilvl w:val="1"/>
                <w:numId w:val="6"/>
              </w:numPr>
              <w:tabs>
                <w:tab w:val="clear" w:pos="1080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Współpracować z GOPS </w:t>
            </w:r>
            <w:r w:rsidR="00253B77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w zakresie zorganizowania dożywania.</w:t>
            </w:r>
          </w:p>
          <w:p w:rsidR="00253B77" w:rsidRDefault="00A176E6" w:rsidP="00D05F1A">
            <w:pPr>
              <w:pStyle w:val="Zawartotabeli"/>
              <w:numPr>
                <w:ilvl w:val="1"/>
                <w:numId w:val="6"/>
              </w:numPr>
              <w:tabs>
                <w:tab w:val="clear" w:pos="1080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253B77">
              <w:rPr>
                <w:sz w:val="20"/>
                <w:szCs w:val="20"/>
              </w:rPr>
              <w:t xml:space="preserve">Zwolnić z niektórych opłat dzieci </w:t>
            </w:r>
            <w:r w:rsidR="00253B77">
              <w:rPr>
                <w:sz w:val="20"/>
                <w:szCs w:val="20"/>
              </w:rPr>
              <w:br/>
            </w:r>
            <w:r w:rsidRPr="00253B77">
              <w:rPr>
                <w:sz w:val="20"/>
                <w:szCs w:val="20"/>
              </w:rPr>
              <w:t>z tych rodzin .</w:t>
            </w:r>
          </w:p>
          <w:p w:rsidR="00A176E6" w:rsidRPr="00595033" w:rsidRDefault="00A176E6" w:rsidP="00D05F1A">
            <w:pPr>
              <w:pStyle w:val="Zawartotabeli"/>
              <w:numPr>
                <w:ilvl w:val="1"/>
                <w:numId w:val="6"/>
              </w:numPr>
              <w:tabs>
                <w:tab w:val="clear" w:pos="1080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253B77">
              <w:rPr>
                <w:sz w:val="20"/>
                <w:szCs w:val="20"/>
              </w:rPr>
              <w:t xml:space="preserve">Współdziałać w zakresie zapewnienia pomocy materialnej </w:t>
            </w:r>
            <w:r w:rsidR="00253B77">
              <w:rPr>
                <w:sz w:val="20"/>
                <w:szCs w:val="20"/>
              </w:rPr>
              <w:br/>
            </w:r>
            <w:r w:rsidRPr="00253B77">
              <w:rPr>
                <w:sz w:val="20"/>
                <w:szCs w:val="20"/>
              </w:rPr>
              <w:t>w formie finansowej lub rzeczowej /stypendia, podręczniki/.</w:t>
            </w:r>
          </w:p>
          <w:p w:rsidR="0028005C" w:rsidRPr="0028005C" w:rsidRDefault="00A176E6" w:rsidP="00D05F1A">
            <w:pPr>
              <w:pStyle w:val="Akapitzlist"/>
              <w:numPr>
                <w:ilvl w:val="0"/>
                <w:numId w:val="34"/>
              </w:numPr>
              <w:spacing w:after="120"/>
              <w:ind w:left="227"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Zapoznanie z budynkiem szkolnym</w:t>
            </w:r>
            <w:r w:rsidR="00280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005C" w:rsidRPr="0028005C" w:rsidRDefault="00A176E6" w:rsidP="00D05F1A">
            <w:pPr>
              <w:pStyle w:val="Akapitzlist"/>
              <w:numPr>
                <w:ilvl w:val="0"/>
                <w:numId w:val="34"/>
              </w:numPr>
              <w:spacing w:after="120"/>
              <w:ind w:left="227"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28005C">
              <w:rPr>
                <w:rFonts w:ascii="Times New Roman" w:hAnsi="Times New Roman" w:cs="Times New Roman"/>
                <w:sz w:val="20"/>
                <w:szCs w:val="20"/>
              </w:rPr>
              <w:t>Sukcesywne nabywanie umiejętnoś</w:t>
            </w:r>
            <w:r w:rsidR="0028005C">
              <w:rPr>
                <w:rFonts w:ascii="Times New Roman" w:hAnsi="Times New Roman" w:cs="Times New Roman"/>
                <w:sz w:val="20"/>
                <w:szCs w:val="20"/>
              </w:rPr>
              <w:t xml:space="preserve">ci korzystania </w:t>
            </w:r>
            <w:r w:rsidRPr="0028005C">
              <w:rPr>
                <w:rFonts w:ascii="Times New Roman" w:hAnsi="Times New Roman" w:cs="Times New Roman"/>
                <w:sz w:val="20"/>
                <w:szCs w:val="20"/>
              </w:rPr>
              <w:t>z pomieszczeń i sprzętu szkolnego</w:t>
            </w:r>
            <w:r w:rsidR="00280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76E6" w:rsidRDefault="0028005C" w:rsidP="00D05F1A">
            <w:pPr>
              <w:pStyle w:val="Akapitzlist"/>
              <w:numPr>
                <w:ilvl w:val="0"/>
                <w:numId w:val="34"/>
              </w:numPr>
              <w:spacing w:after="120"/>
              <w:ind w:left="227" w:hanging="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osób pracujących </w:t>
            </w:r>
            <w:r w:rsidR="00A176E6" w:rsidRPr="0028005C">
              <w:rPr>
                <w:rFonts w:ascii="Times New Roman" w:hAnsi="Times New Roman" w:cs="Times New Roman"/>
                <w:sz w:val="20"/>
                <w:szCs w:val="20"/>
              </w:rPr>
              <w:t>w szkole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005C" w:rsidRDefault="00A176E6" w:rsidP="00D05F1A">
            <w:pPr>
              <w:pStyle w:val="Akapitzlist"/>
              <w:numPr>
                <w:ilvl w:val="0"/>
                <w:numId w:val="34"/>
              </w:numPr>
              <w:spacing w:after="120"/>
              <w:ind w:left="227"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28005C">
              <w:rPr>
                <w:rFonts w:ascii="Times New Roman" w:hAnsi="Times New Roman" w:cs="Times New Roman"/>
                <w:sz w:val="20"/>
                <w:szCs w:val="20"/>
              </w:rPr>
              <w:t xml:space="preserve">Poznanie </w:t>
            </w:r>
            <w:r w:rsidR="0028005C">
              <w:rPr>
                <w:rFonts w:ascii="Times New Roman" w:hAnsi="Times New Roman" w:cs="Times New Roman"/>
                <w:sz w:val="20"/>
                <w:szCs w:val="20"/>
              </w:rPr>
              <w:t xml:space="preserve">zasad funkcjonowania </w:t>
            </w:r>
            <w:r w:rsidR="002800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grupie, </w:t>
            </w:r>
            <w:r w:rsidRPr="0028005C">
              <w:rPr>
                <w:rFonts w:ascii="Times New Roman" w:hAnsi="Times New Roman" w:cs="Times New Roman"/>
                <w:sz w:val="20"/>
                <w:szCs w:val="20"/>
              </w:rPr>
              <w:t>w szkole</w:t>
            </w:r>
            <w:r w:rsidR="00280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005C" w:rsidRDefault="00A176E6" w:rsidP="00D05F1A">
            <w:pPr>
              <w:pStyle w:val="Akapitzlist"/>
              <w:numPr>
                <w:ilvl w:val="0"/>
                <w:numId w:val="34"/>
              </w:numPr>
              <w:spacing w:after="120"/>
              <w:ind w:left="227"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28005C">
              <w:rPr>
                <w:rFonts w:ascii="Times New Roman" w:hAnsi="Times New Roman" w:cs="Times New Roman"/>
                <w:sz w:val="20"/>
                <w:szCs w:val="20"/>
              </w:rPr>
              <w:t>Wspólne wypracowanie norm i zasad postępowania</w:t>
            </w:r>
            <w:r w:rsidR="00280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76E6" w:rsidRDefault="0028005C" w:rsidP="00D05F1A">
            <w:pPr>
              <w:pStyle w:val="Akapitzlist"/>
              <w:numPr>
                <w:ilvl w:val="0"/>
                <w:numId w:val="34"/>
              </w:numPr>
              <w:spacing w:after="120"/>
              <w:ind w:left="227" w:hanging="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Nawiązanie dobrej relacji </w:t>
            </w:r>
            <w:r w:rsidR="00A176E6" w:rsidRPr="0028005C">
              <w:rPr>
                <w:rFonts w:ascii="Times New Roman" w:hAnsi="Times New Roman" w:cs="Times New Roman"/>
                <w:sz w:val="20"/>
                <w:szCs w:val="20"/>
              </w:rPr>
              <w:t>z rodzicami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76E6" w:rsidRPr="0028005C" w:rsidRDefault="00A176E6" w:rsidP="00D05F1A">
            <w:pPr>
              <w:pStyle w:val="Akapitzlist"/>
              <w:numPr>
                <w:ilvl w:val="0"/>
                <w:numId w:val="34"/>
              </w:numPr>
              <w:spacing w:after="120"/>
              <w:ind w:left="227"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28005C">
              <w:rPr>
                <w:rFonts w:ascii="Times New Roman" w:hAnsi="Times New Roman" w:cs="Times New Roman"/>
                <w:sz w:val="20"/>
                <w:szCs w:val="20"/>
              </w:rPr>
              <w:t xml:space="preserve">Przekształcanie środowiska szkolnego </w:t>
            </w:r>
            <w:r w:rsidR="0028005C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28005C">
              <w:rPr>
                <w:rFonts w:ascii="Times New Roman" w:hAnsi="Times New Roman" w:cs="Times New Roman"/>
                <w:sz w:val="20"/>
                <w:szCs w:val="20"/>
              </w:rPr>
              <w:t xml:space="preserve">przygotowanie sali, wyposażenie </w:t>
            </w:r>
            <w:r w:rsidRPr="0028005C">
              <w:rPr>
                <w:rFonts w:ascii="Times New Roman" w:hAnsi="Times New Roman" w:cs="Times New Roman"/>
                <w:sz w:val="20"/>
                <w:szCs w:val="20"/>
              </w:rPr>
              <w:br/>
              <w:t>w odpowiedni sprzęt, kąciki zainteresowań, zabawki itp.)</w:t>
            </w:r>
            <w:r w:rsidR="00280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D05F1A">
            <w:pPr>
              <w:pStyle w:val="Zawartotabeli"/>
              <w:numPr>
                <w:ilvl w:val="0"/>
                <w:numId w:val="7"/>
              </w:numPr>
              <w:tabs>
                <w:tab w:val="left" w:pos="187"/>
              </w:tabs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 Szkoła jest miejscem wolnym od zagrożeń dla zdrowia i życia dziecka.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7"/>
              </w:numPr>
              <w:tabs>
                <w:tab w:val="left" w:pos="187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Dziecko staje się świadomym i odpowiedzialnym uczestnikiem ruchu drogowego.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1"/>
                <w:numId w:val="7"/>
              </w:numPr>
              <w:tabs>
                <w:tab w:val="clear" w:pos="1080"/>
              </w:tabs>
              <w:ind w:left="265" w:hanging="265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Szkoła stwarza każdemu dziecku warunki zdobywania wiedzy </w:t>
            </w:r>
            <w:r w:rsidR="00754C0C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i rozwoju na miarę jego możliwości.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253B77" w:rsidRDefault="00253B77" w:rsidP="00A176E6">
            <w:pPr>
              <w:pStyle w:val="Zawartotabeli"/>
              <w:rPr>
                <w:sz w:val="20"/>
                <w:szCs w:val="20"/>
              </w:rPr>
            </w:pPr>
          </w:p>
          <w:p w:rsidR="00253B77" w:rsidRPr="00A176E6" w:rsidRDefault="00253B77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253B77" w:rsidRDefault="00A176E6" w:rsidP="00D05F1A">
            <w:pPr>
              <w:pStyle w:val="Zawartotabeli"/>
              <w:numPr>
                <w:ilvl w:val="0"/>
                <w:numId w:val="8"/>
              </w:numPr>
              <w:tabs>
                <w:tab w:val="clear" w:pos="159"/>
              </w:tabs>
              <w:ind w:left="265" w:hanging="242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Usunięcie niektórych barier materialnych </w:t>
            </w:r>
            <w:r w:rsidR="00253B77">
              <w:rPr>
                <w:sz w:val="20"/>
                <w:szCs w:val="20"/>
              </w:rPr>
              <w:br/>
              <w:t>w zdobywaniu wy</w:t>
            </w:r>
            <w:r w:rsidRPr="00253B77">
              <w:rPr>
                <w:sz w:val="20"/>
                <w:szCs w:val="20"/>
              </w:rPr>
              <w:t>kształcenia 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D05F1A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spacing w:after="120"/>
              <w:ind w:left="227" w:hanging="227"/>
              <w:rPr>
                <w:rFonts w:eastAsia="Times New Roman"/>
                <w:sz w:val="20"/>
                <w:szCs w:val="20"/>
              </w:rPr>
            </w:pPr>
            <w:r w:rsidRPr="00A176E6">
              <w:rPr>
                <w:rFonts w:eastAsia="Times New Roman"/>
                <w:sz w:val="20"/>
                <w:szCs w:val="20"/>
              </w:rPr>
              <w:lastRenderedPageBreak/>
              <w:t xml:space="preserve">Wspieranie dziecka oraz jego rodziców </w:t>
            </w:r>
            <w:r w:rsidRPr="00A176E6">
              <w:rPr>
                <w:rFonts w:eastAsia="Times New Roman"/>
                <w:sz w:val="20"/>
                <w:szCs w:val="20"/>
              </w:rPr>
              <w:br/>
              <w:t>w nowej sytuacji.</w:t>
            </w:r>
          </w:p>
          <w:p w:rsidR="00A176E6" w:rsidRPr="0028005C" w:rsidRDefault="00A176E6" w:rsidP="00D05F1A">
            <w:pPr>
              <w:pStyle w:val="Zawartotabeli"/>
              <w:numPr>
                <w:ilvl w:val="1"/>
                <w:numId w:val="8"/>
              </w:numPr>
              <w:tabs>
                <w:tab w:val="clear" w:pos="1080"/>
              </w:tabs>
              <w:spacing w:after="120"/>
              <w:ind w:left="227" w:hanging="227"/>
              <w:rPr>
                <w:rFonts w:eastAsia="Times New Roman"/>
                <w:sz w:val="20"/>
                <w:szCs w:val="20"/>
              </w:rPr>
            </w:pPr>
            <w:r w:rsidRPr="0028005C">
              <w:rPr>
                <w:rFonts w:eastAsia="Times New Roman"/>
                <w:sz w:val="20"/>
                <w:szCs w:val="20"/>
              </w:rPr>
              <w:t>Stworzenie atmosfery poczucia bezpieczeństwa, wspólnej dobrej zabawy oraz pozytywnego nastawienia do szkoły.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 Dyrektor szkoły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Nauczyciele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Rodzice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Psycholog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Pedagog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253B77" w:rsidRDefault="00253B77" w:rsidP="00A176E6">
            <w:pPr>
              <w:pStyle w:val="Zawartotabeli"/>
              <w:rPr>
                <w:sz w:val="20"/>
                <w:szCs w:val="20"/>
              </w:rPr>
            </w:pPr>
          </w:p>
          <w:p w:rsidR="00253B77" w:rsidRPr="00A176E6" w:rsidRDefault="00253B77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Wychowawcy </w:t>
            </w: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GOPS</w:t>
            </w: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Rada Rodziców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Nauczyciele przedszkola </w:t>
            </w:r>
            <w:r w:rsidR="00595033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i edukacji wczesnoszkolnej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Pedagog szkolny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Wykaz dyżurów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Zestaw znaków drogowych </w:t>
            </w: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Regulaminy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Plan drogi ewakuacyjnej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253B77" w:rsidRDefault="00253B77" w:rsidP="00A176E6">
            <w:pPr>
              <w:pStyle w:val="Zawartotabeli"/>
              <w:rPr>
                <w:sz w:val="20"/>
                <w:szCs w:val="20"/>
              </w:rPr>
            </w:pPr>
          </w:p>
          <w:p w:rsidR="00253B77" w:rsidRPr="00A176E6" w:rsidRDefault="00253B77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Obserwacja ucznia przez nauczyciela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i psychologa z PPP </w:t>
            </w:r>
            <w:r w:rsidR="00754C0C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i pedagoga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Rozmowy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z rodzicami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253B77" w:rsidRPr="00A176E6" w:rsidRDefault="00253B77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Fundusze pozy</w:t>
            </w:r>
            <w:r w:rsidRPr="00A176E6">
              <w:rPr>
                <w:sz w:val="20"/>
                <w:szCs w:val="20"/>
              </w:rPr>
              <w:softHyphen/>
              <w:t xml:space="preserve">skiwane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z organizacji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i instytucji samorządowych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595033" w:rsidRDefault="00595033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Obserwacja ucznia przez nauczycieli i pedagoga szkolnego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Rozmowy </w:t>
            </w:r>
            <w:r w:rsidRPr="00A176E6">
              <w:rPr>
                <w:sz w:val="20"/>
                <w:szCs w:val="20"/>
              </w:rPr>
              <w:br/>
              <w:t>z uczniami i rodzicami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Wrzesień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Cały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253B77" w:rsidRDefault="00253B77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253B77" w:rsidRDefault="00253B77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Wrzesień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Cały rok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253B77" w:rsidRPr="00A176E6" w:rsidRDefault="00253B77" w:rsidP="00A176E6">
            <w:pPr>
              <w:pStyle w:val="Zawartotabeli"/>
              <w:rPr>
                <w:sz w:val="20"/>
                <w:szCs w:val="20"/>
              </w:rPr>
            </w:pPr>
          </w:p>
          <w:p w:rsidR="00595033" w:rsidRDefault="00595033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Cały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Cały rok szkolny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Nauczyciele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i 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Nauczyciele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Pracownicy PPP    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Pedagog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253B77" w:rsidRDefault="00253B77" w:rsidP="00A176E6">
            <w:pPr>
              <w:pStyle w:val="Zawartotabeli"/>
              <w:rPr>
                <w:sz w:val="20"/>
                <w:szCs w:val="20"/>
              </w:rPr>
            </w:pPr>
          </w:p>
          <w:p w:rsidR="00595033" w:rsidRDefault="00595033" w:rsidP="00A176E6">
            <w:pPr>
              <w:pStyle w:val="Zawartotabeli"/>
              <w:rPr>
                <w:sz w:val="20"/>
                <w:szCs w:val="20"/>
              </w:rPr>
            </w:pPr>
          </w:p>
          <w:p w:rsidR="00595033" w:rsidRPr="00A176E6" w:rsidRDefault="00595033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Dyrektor </w:t>
            </w: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Wychowawcy</w:t>
            </w: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595033" w:rsidRDefault="00595033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Dyrektor Wychowawcy</w:t>
            </w:r>
          </w:p>
        </w:tc>
      </w:tr>
    </w:tbl>
    <w:p w:rsidR="00300381" w:rsidRDefault="00300381" w:rsidP="00A176E6">
      <w:pPr>
        <w:spacing w:after="0"/>
        <w:rPr>
          <w:rFonts w:ascii="Times New Roman" w:hAnsi="Times New Roman" w:cs="Times New Roman"/>
        </w:rPr>
      </w:pPr>
    </w:p>
    <w:p w:rsidR="00300381" w:rsidRDefault="00300381" w:rsidP="00A176E6">
      <w:pPr>
        <w:spacing w:after="0"/>
        <w:rPr>
          <w:rFonts w:ascii="Times New Roman" w:hAnsi="Times New Roman" w:cs="Times New Roman"/>
        </w:rPr>
      </w:pPr>
    </w:p>
    <w:p w:rsidR="00A176E6" w:rsidRDefault="00A176E6" w:rsidP="00A176E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Zadanie ogólne: rozwijanie zainteresowań i talentów </w:t>
      </w:r>
    </w:p>
    <w:p w:rsidR="00300381" w:rsidRPr="00300381" w:rsidRDefault="00300381" w:rsidP="00A176E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686"/>
        <w:gridCol w:w="2268"/>
        <w:gridCol w:w="1984"/>
        <w:gridCol w:w="1843"/>
        <w:gridCol w:w="1559"/>
        <w:gridCol w:w="1701"/>
      </w:tblGrid>
      <w:tr w:rsidR="00A176E6" w:rsidRPr="00A176E6" w:rsidTr="00300381">
        <w:trPr>
          <w:trHeight w:val="675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ZADANIE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DZIAŁANIE</w:t>
            </w:r>
          </w:p>
          <w:p w:rsidR="00A176E6" w:rsidRPr="00A176E6" w:rsidRDefault="00A176E6" w:rsidP="00A176E6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 xml:space="preserve">CELE </w:t>
            </w:r>
          </w:p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SZCZEGÓŁOWE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ZAANGAŻOWANI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ŚRODKI REALIZACJI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OKRES REALIZACJI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REALIZUJĄCY</w:t>
            </w:r>
          </w:p>
        </w:tc>
      </w:tr>
      <w:tr w:rsidR="00A176E6" w:rsidRPr="00A176E6" w:rsidTr="0030038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300381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="00A176E6" w:rsidRPr="00A176E6">
              <w:rPr>
                <w:b/>
                <w:bCs/>
                <w:sz w:val="20"/>
                <w:szCs w:val="20"/>
              </w:rPr>
              <w:t xml:space="preserve">ozwijanie zainteresowań 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>i uzdolnień uczniów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300381" w:rsidRPr="00A176E6" w:rsidRDefault="00300381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>Praca z uczniem napotykającym na trudności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Default="00A176E6" w:rsidP="00D05F1A">
            <w:pPr>
              <w:pStyle w:val="Zawartotabeli"/>
              <w:numPr>
                <w:ilvl w:val="0"/>
                <w:numId w:val="9"/>
              </w:numPr>
              <w:tabs>
                <w:tab w:val="clear" w:pos="159"/>
              </w:tabs>
              <w:snapToGrid w:val="0"/>
              <w:spacing w:after="60"/>
              <w:ind w:left="229" w:hanging="206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 Stwarzać warunki by uczeń odkrywał swe ,,mocne strony”.</w:t>
            </w:r>
          </w:p>
          <w:p w:rsidR="00A176E6" w:rsidRDefault="00300381" w:rsidP="00D05F1A">
            <w:pPr>
              <w:pStyle w:val="Zawartotabeli"/>
              <w:numPr>
                <w:ilvl w:val="0"/>
                <w:numId w:val="9"/>
              </w:numPr>
              <w:tabs>
                <w:tab w:val="clear" w:pos="159"/>
              </w:tabs>
              <w:snapToGrid w:val="0"/>
              <w:spacing w:after="60"/>
              <w:ind w:left="229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Pracować z uczniem </w:t>
            </w:r>
            <w:r w:rsidR="00A176E6" w:rsidRPr="00595033">
              <w:rPr>
                <w:sz w:val="20"/>
                <w:szCs w:val="20"/>
              </w:rPr>
              <w:t>zdolnym na lekcjach i w kołach zainteresowań.</w:t>
            </w:r>
          </w:p>
          <w:p w:rsidR="00A176E6" w:rsidRDefault="00A176E6" w:rsidP="00D05F1A">
            <w:pPr>
              <w:pStyle w:val="Zawartotabeli"/>
              <w:numPr>
                <w:ilvl w:val="0"/>
                <w:numId w:val="9"/>
              </w:numPr>
              <w:tabs>
                <w:tab w:val="clear" w:pos="159"/>
              </w:tabs>
              <w:snapToGrid w:val="0"/>
              <w:spacing w:after="60"/>
              <w:ind w:left="229" w:hanging="206"/>
              <w:rPr>
                <w:sz w:val="20"/>
                <w:szCs w:val="20"/>
              </w:rPr>
            </w:pPr>
            <w:r w:rsidRPr="00595033">
              <w:rPr>
                <w:sz w:val="20"/>
                <w:szCs w:val="20"/>
              </w:rPr>
              <w:t>Promować na terenie szkoły szczególne uzdolnienia w różnych dziedzinach.</w:t>
            </w:r>
          </w:p>
          <w:p w:rsidR="00A176E6" w:rsidRDefault="00A176E6" w:rsidP="00D05F1A">
            <w:pPr>
              <w:pStyle w:val="Zawartotabeli"/>
              <w:numPr>
                <w:ilvl w:val="0"/>
                <w:numId w:val="9"/>
              </w:numPr>
              <w:tabs>
                <w:tab w:val="clear" w:pos="159"/>
              </w:tabs>
              <w:snapToGrid w:val="0"/>
              <w:spacing w:after="60"/>
              <w:ind w:left="229" w:hanging="206"/>
              <w:rPr>
                <w:sz w:val="20"/>
                <w:szCs w:val="20"/>
              </w:rPr>
            </w:pPr>
            <w:r w:rsidRPr="00595033">
              <w:rPr>
                <w:sz w:val="20"/>
                <w:szCs w:val="20"/>
              </w:rPr>
              <w:t>Organizować różne formy aktywności uczniów dla stworzenia im warunków wszechstronnego rozwoju intelektualnego.</w:t>
            </w:r>
          </w:p>
          <w:p w:rsidR="00595033" w:rsidRDefault="00A176E6" w:rsidP="00D05F1A">
            <w:pPr>
              <w:pStyle w:val="Zawartotabeli"/>
              <w:numPr>
                <w:ilvl w:val="0"/>
                <w:numId w:val="9"/>
              </w:numPr>
              <w:tabs>
                <w:tab w:val="clear" w:pos="159"/>
              </w:tabs>
              <w:snapToGrid w:val="0"/>
              <w:spacing w:after="60"/>
              <w:ind w:left="229" w:hanging="206"/>
              <w:rPr>
                <w:sz w:val="20"/>
                <w:szCs w:val="20"/>
              </w:rPr>
            </w:pPr>
            <w:r w:rsidRPr="00595033">
              <w:rPr>
                <w:sz w:val="20"/>
                <w:szCs w:val="20"/>
              </w:rPr>
              <w:lastRenderedPageBreak/>
              <w:t>Zainteresować uczniów wzbogaceniem wiedzy przez</w:t>
            </w:r>
            <w:r w:rsidR="00300381">
              <w:rPr>
                <w:sz w:val="20"/>
                <w:szCs w:val="20"/>
              </w:rPr>
              <w:t xml:space="preserve">korzystanie z różnych źródeł  </w:t>
            </w:r>
            <w:r w:rsidRPr="00595033">
              <w:rPr>
                <w:sz w:val="20"/>
                <w:szCs w:val="20"/>
              </w:rPr>
              <w:t>informacji.</w:t>
            </w:r>
          </w:p>
          <w:p w:rsidR="00595033" w:rsidRDefault="00A176E6" w:rsidP="00D05F1A">
            <w:pPr>
              <w:pStyle w:val="Zawartotabeli"/>
              <w:numPr>
                <w:ilvl w:val="0"/>
                <w:numId w:val="9"/>
              </w:numPr>
              <w:tabs>
                <w:tab w:val="clear" w:pos="159"/>
              </w:tabs>
              <w:snapToGrid w:val="0"/>
              <w:spacing w:after="60"/>
              <w:ind w:left="229" w:hanging="206"/>
              <w:rPr>
                <w:sz w:val="20"/>
                <w:szCs w:val="20"/>
              </w:rPr>
            </w:pPr>
            <w:r w:rsidRPr="00595033">
              <w:rPr>
                <w:sz w:val="20"/>
                <w:szCs w:val="20"/>
              </w:rPr>
              <w:t xml:space="preserve">Zainteresować uczniów udziałem </w:t>
            </w:r>
            <w:r w:rsidR="00595033">
              <w:rPr>
                <w:sz w:val="20"/>
                <w:szCs w:val="20"/>
              </w:rPr>
              <w:br/>
            </w:r>
            <w:r w:rsidRPr="00595033">
              <w:rPr>
                <w:sz w:val="20"/>
                <w:szCs w:val="20"/>
              </w:rPr>
              <w:t>w różnego rodzaju konkursach.</w:t>
            </w:r>
          </w:p>
          <w:p w:rsidR="00A176E6" w:rsidRPr="00595033" w:rsidRDefault="00595033" w:rsidP="00D05F1A">
            <w:pPr>
              <w:pStyle w:val="Zawartotabeli"/>
              <w:numPr>
                <w:ilvl w:val="0"/>
                <w:numId w:val="9"/>
              </w:numPr>
              <w:tabs>
                <w:tab w:val="clear" w:pos="159"/>
              </w:tabs>
              <w:snapToGrid w:val="0"/>
              <w:spacing w:after="60"/>
              <w:ind w:left="229" w:hanging="206"/>
              <w:rPr>
                <w:sz w:val="20"/>
                <w:szCs w:val="20"/>
              </w:rPr>
            </w:pPr>
            <w:r w:rsidRPr="00595033">
              <w:rPr>
                <w:sz w:val="20"/>
                <w:szCs w:val="20"/>
              </w:rPr>
              <w:t>Indywidualizowanie</w:t>
            </w:r>
            <w:r w:rsidR="00A176E6" w:rsidRPr="00595033">
              <w:rPr>
                <w:sz w:val="20"/>
                <w:szCs w:val="20"/>
              </w:rPr>
              <w:t xml:space="preserve"> metod    </w:t>
            </w:r>
          </w:p>
          <w:p w:rsidR="00A176E6" w:rsidRPr="00A176E6" w:rsidRDefault="00A176E6" w:rsidP="00595033">
            <w:pPr>
              <w:pStyle w:val="Zawartotabeli"/>
              <w:tabs>
                <w:tab w:val="left" w:pos="159"/>
              </w:tabs>
              <w:spacing w:after="6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   pracy z uczniem zdolnym.</w:t>
            </w:r>
          </w:p>
          <w:p w:rsidR="00A176E6" w:rsidRPr="00A176E6" w:rsidRDefault="00A176E6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</w:p>
          <w:p w:rsidR="00300381" w:rsidRDefault="00300381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</w:p>
          <w:p w:rsidR="00300381" w:rsidRDefault="00300381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</w:p>
          <w:p w:rsidR="00300381" w:rsidRPr="00A176E6" w:rsidRDefault="00300381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300381" w:rsidRDefault="00A176E6" w:rsidP="00D05F1A">
            <w:pPr>
              <w:pStyle w:val="Zawartotabeli"/>
              <w:numPr>
                <w:ilvl w:val="0"/>
                <w:numId w:val="10"/>
              </w:numPr>
              <w:tabs>
                <w:tab w:val="clear" w:pos="159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Zor</w:t>
            </w:r>
            <w:r w:rsidR="00300381">
              <w:rPr>
                <w:sz w:val="20"/>
                <w:szCs w:val="20"/>
              </w:rPr>
              <w:t xml:space="preserve">ganizować zespoły wyrównawcze </w:t>
            </w:r>
            <w:r w:rsidR="00300381">
              <w:rPr>
                <w:sz w:val="20"/>
                <w:szCs w:val="20"/>
              </w:rPr>
              <w:br/>
              <w:t xml:space="preserve">w </w:t>
            </w:r>
            <w:r w:rsidRPr="00A176E6">
              <w:rPr>
                <w:sz w:val="20"/>
                <w:szCs w:val="20"/>
              </w:rPr>
              <w:t xml:space="preserve">celu eliminacji braków </w:t>
            </w:r>
            <w:r w:rsidR="00202428">
              <w:rPr>
                <w:sz w:val="20"/>
                <w:szCs w:val="20"/>
              </w:rPr>
              <w:br/>
            </w:r>
            <w:r w:rsidR="00300381">
              <w:rPr>
                <w:sz w:val="20"/>
                <w:szCs w:val="20"/>
              </w:rPr>
              <w:t xml:space="preserve">w </w:t>
            </w:r>
            <w:r w:rsidRPr="00300381">
              <w:rPr>
                <w:sz w:val="20"/>
                <w:szCs w:val="20"/>
              </w:rPr>
              <w:t>wiadomościach i umiejętnościach.</w:t>
            </w:r>
          </w:p>
          <w:p w:rsidR="00300381" w:rsidRDefault="00A176E6" w:rsidP="00D05F1A">
            <w:pPr>
              <w:pStyle w:val="Zawartotabeli"/>
              <w:numPr>
                <w:ilvl w:val="0"/>
                <w:numId w:val="10"/>
              </w:numPr>
              <w:tabs>
                <w:tab w:val="clear" w:pos="159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300381">
              <w:rPr>
                <w:sz w:val="20"/>
                <w:szCs w:val="20"/>
              </w:rPr>
              <w:t>Utworzyć zespoły samopomocy koleżeńskiej w klasach.</w:t>
            </w:r>
          </w:p>
          <w:p w:rsidR="00300381" w:rsidRDefault="00A176E6" w:rsidP="00D05F1A">
            <w:pPr>
              <w:pStyle w:val="Zawartotabeli"/>
              <w:numPr>
                <w:ilvl w:val="0"/>
                <w:numId w:val="10"/>
              </w:numPr>
              <w:tabs>
                <w:tab w:val="clear" w:pos="159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300381">
              <w:rPr>
                <w:sz w:val="20"/>
                <w:szCs w:val="20"/>
              </w:rPr>
              <w:t xml:space="preserve">Włączać do różnych form działania </w:t>
            </w:r>
            <w:r w:rsidR="00300381">
              <w:rPr>
                <w:sz w:val="20"/>
                <w:szCs w:val="20"/>
              </w:rPr>
              <w:br/>
            </w:r>
            <w:r w:rsidRPr="00300381">
              <w:rPr>
                <w:sz w:val="20"/>
                <w:szCs w:val="20"/>
              </w:rPr>
              <w:t>w celu ukazania gdzie mogą się wykazać.</w:t>
            </w:r>
          </w:p>
          <w:p w:rsidR="00300381" w:rsidRDefault="00A176E6" w:rsidP="00D05F1A">
            <w:pPr>
              <w:pStyle w:val="Zawartotabeli"/>
              <w:numPr>
                <w:ilvl w:val="0"/>
                <w:numId w:val="10"/>
              </w:numPr>
              <w:tabs>
                <w:tab w:val="clear" w:pos="159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300381">
              <w:rPr>
                <w:sz w:val="20"/>
                <w:szCs w:val="20"/>
              </w:rPr>
              <w:t>Ściśle współpracować z rodzicami.</w:t>
            </w:r>
          </w:p>
          <w:p w:rsidR="00300381" w:rsidRDefault="00A176E6" w:rsidP="00D05F1A">
            <w:pPr>
              <w:pStyle w:val="Zawartotabeli"/>
              <w:numPr>
                <w:ilvl w:val="0"/>
                <w:numId w:val="10"/>
              </w:numPr>
              <w:tabs>
                <w:tab w:val="clear" w:pos="159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300381">
              <w:rPr>
                <w:sz w:val="20"/>
                <w:szCs w:val="20"/>
              </w:rPr>
              <w:t xml:space="preserve">Współpraca z </w:t>
            </w:r>
            <w:r w:rsidR="00300381">
              <w:rPr>
                <w:sz w:val="20"/>
                <w:szCs w:val="20"/>
              </w:rPr>
              <w:t xml:space="preserve">PPP i </w:t>
            </w:r>
            <w:r w:rsidR="00300381" w:rsidRPr="00300381">
              <w:rPr>
                <w:sz w:val="20"/>
                <w:szCs w:val="20"/>
              </w:rPr>
              <w:t>pedagogiem</w:t>
            </w:r>
            <w:r w:rsidRPr="00300381">
              <w:rPr>
                <w:sz w:val="20"/>
                <w:szCs w:val="20"/>
              </w:rPr>
              <w:t xml:space="preserve"> szkolnym.</w:t>
            </w:r>
          </w:p>
          <w:p w:rsidR="00A176E6" w:rsidRPr="00300381" w:rsidRDefault="00A176E6" w:rsidP="00D05F1A">
            <w:pPr>
              <w:pStyle w:val="Zawartotabeli"/>
              <w:numPr>
                <w:ilvl w:val="0"/>
                <w:numId w:val="10"/>
              </w:numPr>
              <w:tabs>
                <w:tab w:val="clear" w:pos="159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300381">
              <w:rPr>
                <w:sz w:val="20"/>
                <w:szCs w:val="20"/>
              </w:rPr>
              <w:t xml:space="preserve">Indywidualizowanie metod  pracy </w:t>
            </w:r>
            <w:r w:rsidR="00300381">
              <w:rPr>
                <w:sz w:val="20"/>
                <w:szCs w:val="20"/>
              </w:rPr>
              <w:br/>
            </w:r>
            <w:r w:rsidRPr="00300381">
              <w:rPr>
                <w:sz w:val="20"/>
                <w:szCs w:val="20"/>
              </w:rPr>
              <w:t>z u</w:t>
            </w:r>
            <w:r w:rsidR="00300381">
              <w:rPr>
                <w:sz w:val="20"/>
                <w:szCs w:val="20"/>
              </w:rPr>
              <w:t xml:space="preserve">czniem słabym , </w:t>
            </w:r>
            <w:r w:rsidRPr="00300381">
              <w:rPr>
                <w:sz w:val="20"/>
                <w:szCs w:val="20"/>
              </w:rPr>
              <w:t>wychowywać zaniedbanych.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300381" w:rsidRDefault="00A176E6" w:rsidP="00D05F1A">
            <w:pPr>
              <w:pStyle w:val="Zawartotabeli"/>
              <w:numPr>
                <w:ilvl w:val="0"/>
                <w:numId w:val="11"/>
              </w:numPr>
              <w:tabs>
                <w:tab w:val="left" w:pos="187"/>
              </w:tabs>
              <w:snapToGrid w:val="0"/>
              <w:spacing w:after="6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 Uczeń jest świadomy swoich możliwości </w:t>
            </w:r>
            <w:r w:rsidR="00300381">
              <w:rPr>
                <w:sz w:val="20"/>
                <w:szCs w:val="20"/>
              </w:rPr>
              <w:br/>
            </w:r>
            <w:r w:rsidRPr="00300381">
              <w:rPr>
                <w:sz w:val="20"/>
                <w:szCs w:val="20"/>
              </w:rPr>
              <w:t>i ograniczeń.</w:t>
            </w:r>
          </w:p>
          <w:p w:rsidR="00A176E6" w:rsidRPr="00595033" w:rsidRDefault="00A176E6" w:rsidP="00D05F1A">
            <w:pPr>
              <w:pStyle w:val="Zawartotabeli"/>
              <w:numPr>
                <w:ilvl w:val="0"/>
                <w:numId w:val="11"/>
              </w:numPr>
              <w:tabs>
                <w:tab w:val="left" w:pos="187"/>
              </w:tabs>
              <w:spacing w:after="6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 W szkole panuje atmosfera sprzyjająca temu by każdy uczeń mógł rozwijać </w:t>
            </w:r>
            <w:r w:rsidR="00300381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i zaprezentować swoje talenty.</w:t>
            </w:r>
          </w:p>
          <w:p w:rsidR="00A176E6" w:rsidRPr="00595033" w:rsidRDefault="00A176E6" w:rsidP="00D05F1A">
            <w:pPr>
              <w:pStyle w:val="Zawartotabeli"/>
              <w:numPr>
                <w:ilvl w:val="0"/>
                <w:numId w:val="11"/>
              </w:numPr>
              <w:tabs>
                <w:tab w:val="clear" w:pos="187"/>
              </w:tabs>
              <w:spacing w:after="6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W szkole staje się ,,modne” wybijanie się </w:t>
            </w:r>
            <w:r w:rsidRPr="00A176E6">
              <w:rPr>
                <w:sz w:val="20"/>
                <w:szCs w:val="20"/>
              </w:rPr>
              <w:lastRenderedPageBreak/>
              <w:t>ponad przeciętność.</w:t>
            </w:r>
          </w:p>
          <w:p w:rsidR="00A176E6" w:rsidRPr="00595033" w:rsidRDefault="00A176E6" w:rsidP="00D05F1A">
            <w:pPr>
              <w:pStyle w:val="Zawartotabeli"/>
              <w:numPr>
                <w:ilvl w:val="0"/>
                <w:numId w:val="11"/>
              </w:numPr>
              <w:tabs>
                <w:tab w:val="clear" w:pos="187"/>
              </w:tabs>
              <w:spacing w:after="6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Uczniowie są aktywni    w poszukiwaniu </w:t>
            </w:r>
            <w:r w:rsidR="00300381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i wykorzystywaniu różnych źródeł informacji.</w:t>
            </w:r>
          </w:p>
          <w:p w:rsidR="00A176E6" w:rsidRPr="00A176E6" w:rsidRDefault="00A176E6" w:rsidP="00300381">
            <w:pPr>
              <w:pStyle w:val="Zawartotabeli"/>
              <w:spacing w:after="60"/>
              <w:ind w:left="228" w:hanging="228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5.Tworzeniesamodzielnych prac </w:t>
            </w:r>
            <w:r w:rsidR="00595033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z zastosowańróżnorodnych  technik, metod.</w:t>
            </w: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300381" w:rsidRDefault="00300381" w:rsidP="00A176E6">
            <w:pPr>
              <w:pStyle w:val="Zawartotabeli"/>
              <w:rPr>
                <w:sz w:val="20"/>
                <w:szCs w:val="20"/>
              </w:rPr>
            </w:pPr>
          </w:p>
          <w:p w:rsidR="00300381" w:rsidRPr="00A176E6" w:rsidRDefault="00300381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12"/>
              </w:numPr>
              <w:tabs>
                <w:tab w:val="clear" w:pos="159"/>
              </w:tabs>
              <w:ind w:left="228" w:hanging="228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Zniwelowane zostają różnice w poziomie opanowania wiado</w:t>
            </w:r>
            <w:r w:rsidRPr="00A176E6">
              <w:rPr>
                <w:sz w:val="20"/>
                <w:szCs w:val="20"/>
              </w:rPr>
              <w:softHyphen/>
              <w:t>mości i umiejętności przez poszczególnych uczniów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Nauczyciele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Aktyw kół przedmiotowych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i zainteresowań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300381" w:rsidRDefault="00300381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Nauczyciele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Samorząd Uczniowski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Pedagog</w:t>
            </w:r>
          </w:p>
          <w:p w:rsidR="00A176E6" w:rsidRPr="00A176E6" w:rsidRDefault="00300381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PPP w Przeworsku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Stworzenie kół 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Wykorzystywanie istniejących w szkole multimediów 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Lekcje biblioteczne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Zajęcia wyrównawcze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Opinie PPP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Samopomoc koleżeńska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Cały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Cały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Bibliotekarz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</w:t>
            </w:r>
            <w:r w:rsidR="00300381">
              <w:rPr>
                <w:sz w:val="20"/>
                <w:szCs w:val="20"/>
              </w:rPr>
              <w:t>e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Nauczyciele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Uczniowie wybitni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Pedagog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A176E6" w:rsidRPr="00A176E6" w:rsidRDefault="00A176E6" w:rsidP="00A176E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176E6" w:rsidRPr="00A176E6" w:rsidRDefault="00A176E6" w:rsidP="00A176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176E6" w:rsidRPr="00A176E6" w:rsidRDefault="00A176E6" w:rsidP="00A176E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A176E6" w:rsidRPr="00A176E6" w:rsidRDefault="00A176E6" w:rsidP="00A176E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Zadanie ogólne: wychowanie fizyczne i prozdrowotne</w:t>
      </w:r>
    </w:p>
    <w:p w:rsidR="00A176E6" w:rsidRPr="00A176E6" w:rsidRDefault="00A176E6" w:rsidP="00A176E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00"/>
      </w:tblPr>
      <w:tblGrid>
        <w:gridCol w:w="2127"/>
        <w:gridCol w:w="3686"/>
        <w:gridCol w:w="2268"/>
        <w:gridCol w:w="1984"/>
        <w:gridCol w:w="1843"/>
        <w:gridCol w:w="1559"/>
        <w:gridCol w:w="1701"/>
      </w:tblGrid>
      <w:tr w:rsidR="00A176E6" w:rsidRPr="00A176E6" w:rsidTr="00CC46BB">
        <w:trPr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ZADANIE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CC46BB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DZIAŁANI</w:t>
            </w:r>
            <w:r w:rsidR="00CC46BB">
              <w:rPr>
                <w:sz w:val="22"/>
                <w:szCs w:val="22"/>
              </w:rPr>
              <w:t>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CELE SZCZEGÓŁOWE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ZAANGAŻOWANI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ŚRODKI REALIZACJI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OKRES REALIZACJI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REALIZUJĄCY</w:t>
            </w:r>
          </w:p>
        </w:tc>
      </w:tr>
      <w:tr w:rsidR="00A176E6" w:rsidRPr="00A176E6" w:rsidTr="00CC46BB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 xml:space="preserve">Nawyki higieniczne 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 xml:space="preserve">i ochrona zdrowia 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877A09" w:rsidRDefault="00877A09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877A09" w:rsidRDefault="00877A09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877A09" w:rsidRDefault="00877A09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877A09" w:rsidRDefault="00877A09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877A09" w:rsidRDefault="00877A09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877A09" w:rsidRDefault="00877A09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877A09" w:rsidRDefault="00877A09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877A09" w:rsidRDefault="00877A09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877A09" w:rsidRDefault="00877A09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877A09" w:rsidRDefault="00877A09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877A09" w:rsidRDefault="00877A09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877A09" w:rsidRDefault="00877A09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877A09" w:rsidRDefault="00877A09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lastRenderedPageBreak/>
              <w:t>Kształtowanie sprawności fizycznej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>propagowanie zdrowego stylu życia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83002" w:rsidRDefault="00483002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>Przestrzeganie zasad bezpieczeństwa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lastRenderedPageBreak/>
              <w:t xml:space="preserve">Wyrabiać nawyki czynnego spędzania czasu wolnego 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Default="00A176E6" w:rsidP="00D05F1A">
            <w:pPr>
              <w:pStyle w:val="Zawartotabeli"/>
              <w:numPr>
                <w:ilvl w:val="0"/>
                <w:numId w:val="13"/>
              </w:numPr>
              <w:tabs>
                <w:tab w:val="clear" w:pos="159"/>
              </w:tabs>
              <w:snapToGrid w:val="0"/>
              <w:spacing w:after="120"/>
              <w:ind w:left="227" w:hanging="204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Wdrażać uczniów do przestrzegania higieny osobistej i zasad higieny przy korzystaniu z urządzeń sanitarnych.</w:t>
            </w:r>
          </w:p>
          <w:p w:rsidR="00A176E6" w:rsidRDefault="00A176E6" w:rsidP="00D05F1A">
            <w:pPr>
              <w:pStyle w:val="Zawartotabeli"/>
              <w:numPr>
                <w:ilvl w:val="0"/>
                <w:numId w:val="13"/>
              </w:numPr>
              <w:tabs>
                <w:tab w:val="clear" w:pos="159"/>
              </w:tabs>
              <w:snapToGrid w:val="0"/>
              <w:spacing w:after="120"/>
              <w:ind w:left="227" w:hanging="204"/>
              <w:rPr>
                <w:sz w:val="20"/>
                <w:szCs w:val="20"/>
              </w:rPr>
            </w:pPr>
            <w:r w:rsidRPr="00877A09">
              <w:rPr>
                <w:sz w:val="20"/>
                <w:szCs w:val="20"/>
              </w:rPr>
              <w:t xml:space="preserve">Popularyzować higieniczny tryb życia i zdrowe odżywanie przez pogadanki </w:t>
            </w:r>
          </w:p>
          <w:p w:rsidR="00A176E6" w:rsidRDefault="00A176E6" w:rsidP="00D05F1A">
            <w:pPr>
              <w:pStyle w:val="Zawartotabeli"/>
              <w:numPr>
                <w:ilvl w:val="0"/>
                <w:numId w:val="13"/>
              </w:numPr>
              <w:tabs>
                <w:tab w:val="clear" w:pos="159"/>
              </w:tabs>
              <w:snapToGrid w:val="0"/>
              <w:spacing w:after="120"/>
              <w:ind w:left="227" w:hanging="204"/>
              <w:rPr>
                <w:sz w:val="20"/>
                <w:szCs w:val="20"/>
              </w:rPr>
            </w:pPr>
            <w:r w:rsidRPr="00877A09">
              <w:rPr>
                <w:sz w:val="20"/>
                <w:szCs w:val="20"/>
              </w:rPr>
              <w:t xml:space="preserve">Wykorzystanie odpowiednich tematów na lekcjach niektórych przedmiotów. </w:t>
            </w:r>
          </w:p>
          <w:p w:rsidR="00877A09" w:rsidRPr="00570A6A" w:rsidRDefault="00A176E6" w:rsidP="00D05F1A">
            <w:pPr>
              <w:pStyle w:val="Zawartotabeli"/>
              <w:numPr>
                <w:ilvl w:val="0"/>
                <w:numId w:val="13"/>
              </w:numPr>
              <w:tabs>
                <w:tab w:val="clear" w:pos="159"/>
              </w:tabs>
              <w:snapToGrid w:val="0"/>
              <w:spacing w:after="120"/>
              <w:ind w:left="227" w:hanging="204"/>
              <w:rPr>
                <w:sz w:val="20"/>
                <w:szCs w:val="20"/>
              </w:rPr>
            </w:pPr>
            <w:r w:rsidRPr="00877A09">
              <w:rPr>
                <w:sz w:val="20"/>
                <w:szCs w:val="20"/>
              </w:rPr>
              <w:t xml:space="preserve"> Objąć opieką medyczną, pielęgniarską i stomatolo</w:t>
            </w:r>
            <w:r w:rsidRPr="00877A09">
              <w:rPr>
                <w:sz w:val="20"/>
                <w:szCs w:val="20"/>
              </w:rPr>
              <w:softHyphen/>
              <w:t xml:space="preserve">giczną wszystkich uczniów </w:t>
            </w:r>
            <w:r w:rsidR="00877A09">
              <w:rPr>
                <w:sz w:val="20"/>
                <w:szCs w:val="20"/>
              </w:rPr>
              <w:br/>
            </w:r>
            <w:r w:rsidRPr="00877A09">
              <w:rPr>
                <w:sz w:val="20"/>
                <w:szCs w:val="20"/>
              </w:rPr>
              <w:t xml:space="preserve">i współpracować ze służbą  zdrowia. </w:t>
            </w:r>
          </w:p>
          <w:p w:rsidR="00877A09" w:rsidRDefault="00A176E6" w:rsidP="00D05F1A">
            <w:pPr>
              <w:pStyle w:val="Zawartotabeli"/>
              <w:numPr>
                <w:ilvl w:val="0"/>
                <w:numId w:val="13"/>
              </w:numPr>
              <w:tabs>
                <w:tab w:val="clear" w:pos="159"/>
              </w:tabs>
              <w:snapToGrid w:val="0"/>
              <w:spacing w:after="120"/>
              <w:ind w:left="227" w:hanging="204"/>
              <w:rPr>
                <w:sz w:val="20"/>
                <w:szCs w:val="20"/>
              </w:rPr>
            </w:pPr>
            <w:r w:rsidRPr="00877A09">
              <w:rPr>
                <w:sz w:val="20"/>
                <w:szCs w:val="20"/>
              </w:rPr>
              <w:t xml:space="preserve"> Przeciwdziałać zagrożeniom </w:t>
            </w:r>
            <w:r w:rsidR="00877A09">
              <w:rPr>
                <w:sz w:val="20"/>
                <w:szCs w:val="20"/>
              </w:rPr>
              <w:t xml:space="preserve">AIDS, </w:t>
            </w:r>
            <w:r w:rsidRPr="00877A09">
              <w:rPr>
                <w:sz w:val="20"/>
                <w:szCs w:val="20"/>
              </w:rPr>
              <w:t>narkomani,  alkoholizmowi i nikotyny.</w:t>
            </w:r>
          </w:p>
          <w:p w:rsidR="00877A09" w:rsidRDefault="00A176E6" w:rsidP="00D05F1A">
            <w:pPr>
              <w:pStyle w:val="Zawartotabeli"/>
              <w:numPr>
                <w:ilvl w:val="0"/>
                <w:numId w:val="13"/>
              </w:numPr>
              <w:tabs>
                <w:tab w:val="clear" w:pos="159"/>
              </w:tabs>
              <w:snapToGrid w:val="0"/>
              <w:spacing w:after="120"/>
              <w:ind w:left="227" w:hanging="204"/>
              <w:rPr>
                <w:sz w:val="20"/>
                <w:szCs w:val="20"/>
              </w:rPr>
            </w:pPr>
            <w:r w:rsidRPr="00877A09">
              <w:rPr>
                <w:sz w:val="20"/>
                <w:szCs w:val="20"/>
              </w:rPr>
              <w:t>Wprowadzić elementy   udzielania pomocy przedmedycznej.</w:t>
            </w:r>
          </w:p>
          <w:p w:rsidR="00A176E6" w:rsidRPr="00877A09" w:rsidRDefault="00A176E6" w:rsidP="00D05F1A">
            <w:pPr>
              <w:pStyle w:val="Zawartotabeli"/>
              <w:numPr>
                <w:ilvl w:val="0"/>
                <w:numId w:val="13"/>
              </w:numPr>
              <w:tabs>
                <w:tab w:val="clear" w:pos="159"/>
              </w:tabs>
              <w:snapToGrid w:val="0"/>
              <w:spacing w:after="120"/>
              <w:ind w:left="227" w:hanging="204"/>
              <w:rPr>
                <w:sz w:val="20"/>
                <w:szCs w:val="20"/>
              </w:rPr>
            </w:pPr>
            <w:r w:rsidRPr="00877A09">
              <w:rPr>
                <w:sz w:val="20"/>
                <w:szCs w:val="20"/>
              </w:rPr>
              <w:t xml:space="preserve">Wdrażać do radzenia sobie  </w:t>
            </w:r>
            <w:r w:rsidR="00877A09">
              <w:rPr>
                <w:sz w:val="20"/>
                <w:szCs w:val="20"/>
              </w:rPr>
              <w:br/>
              <w:t xml:space="preserve">z </w:t>
            </w:r>
            <w:r w:rsidRPr="00877A09">
              <w:rPr>
                <w:sz w:val="20"/>
                <w:szCs w:val="20"/>
              </w:rPr>
              <w:t xml:space="preserve">negatywnymi relacjami własnymi </w:t>
            </w:r>
            <w:r w:rsidR="00CC46BB">
              <w:rPr>
                <w:sz w:val="20"/>
                <w:szCs w:val="20"/>
              </w:rPr>
              <w:br/>
            </w:r>
            <w:r w:rsidRPr="00877A09">
              <w:rPr>
                <w:sz w:val="20"/>
                <w:szCs w:val="20"/>
              </w:rPr>
              <w:t>i innych.</w:t>
            </w: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CC46BB" w:rsidRDefault="00CC46BB" w:rsidP="00A176E6">
            <w:pPr>
              <w:pStyle w:val="Zawartotabeli"/>
              <w:rPr>
                <w:sz w:val="20"/>
                <w:szCs w:val="20"/>
              </w:rPr>
            </w:pPr>
          </w:p>
          <w:p w:rsidR="00CC46BB" w:rsidRDefault="00CC46BB" w:rsidP="00A176E6">
            <w:pPr>
              <w:pStyle w:val="Zawartotabeli"/>
              <w:rPr>
                <w:sz w:val="20"/>
                <w:szCs w:val="20"/>
              </w:rPr>
            </w:pPr>
          </w:p>
          <w:p w:rsidR="00CC46BB" w:rsidRDefault="00CC46BB" w:rsidP="00A176E6">
            <w:pPr>
              <w:pStyle w:val="Zawartotabeli"/>
              <w:rPr>
                <w:sz w:val="20"/>
                <w:szCs w:val="20"/>
              </w:rPr>
            </w:pPr>
          </w:p>
          <w:p w:rsidR="00CC46BB" w:rsidRDefault="00CC46BB" w:rsidP="00A176E6">
            <w:pPr>
              <w:pStyle w:val="Zawartotabeli"/>
              <w:rPr>
                <w:sz w:val="20"/>
                <w:szCs w:val="20"/>
              </w:rPr>
            </w:pPr>
          </w:p>
          <w:p w:rsidR="00CC46BB" w:rsidRDefault="00CC46BB" w:rsidP="00A176E6">
            <w:pPr>
              <w:pStyle w:val="Zawartotabeli"/>
              <w:rPr>
                <w:sz w:val="20"/>
                <w:szCs w:val="20"/>
              </w:rPr>
            </w:pPr>
          </w:p>
          <w:p w:rsidR="00CC46BB" w:rsidRDefault="00CC46BB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CC46BB" w:rsidRDefault="00CC46BB" w:rsidP="00A176E6">
            <w:pPr>
              <w:pStyle w:val="Zawartotabeli"/>
              <w:rPr>
                <w:sz w:val="20"/>
                <w:szCs w:val="20"/>
              </w:rPr>
            </w:pPr>
          </w:p>
          <w:p w:rsidR="00877A09" w:rsidRPr="00A176E6" w:rsidRDefault="00877A09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D05F1A">
            <w:pPr>
              <w:pStyle w:val="Zawartotabeli"/>
              <w:numPr>
                <w:ilvl w:val="0"/>
                <w:numId w:val="35"/>
              </w:numPr>
              <w:spacing w:after="120"/>
              <w:ind w:left="227" w:hanging="227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W ramach istniejących możliwości lokalowych i sprzętowych stosować jak najbardziej wszechstronnie rozwijające ćwiczenia.</w:t>
            </w:r>
          </w:p>
          <w:p w:rsidR="00CC46BB" w:rsidRDefault="00A176E6" w:rsidP="00D05F1A">
            <w:pPr>
              <w:pStyle w:val="Zawartotabeli"/>
              <w:numPr>
                <w:ilvl w:val="0"/>
                <w:numId w:val="35"/>
              </w:numPr>
              <w:spacing w:after="120"/>
              <w:ind w:left="227" w:hanging="227"/>
              <w:rPr>
                <w:sz w:val="20"/>
                <w:szCs w:val="20"/>
              </w:rPr>
            </w:pPr>
            <w:r w:rsidRPr="00CC46BB">
              <w:rPr>
                <w:sz w:val="20"/>
                <w:szCs w:val="20"/>
              </w:rPr>
              <w:t>Przy udziale samorządu uczniowskiego organizo</w:t>
            </w:r>
            <w:r w:rsidRPr="00CC46BB">
              <w:rPr>
                <w:sz w:val="20"/>
                <w:szCs w:val="20"/>
              </w:rPr>
              <w:softHyphen/>
              <w:t>wać wewnątrzszkolne roz</w:t>
            </w:r>
            <w:r w:rsidRPr="00CC46BB">
              <w:rPr>
                <w:sz w:val="20"/>
                <w:szCs w:val="20"/>
              </w:rPr>
              <w:softHyphen/>
              <w:t>grywki w wybranych dys</w:t>
            </w:r>
            <w:r w:rsidRPr="00CC46BB">
              <w:rPr>
                <w:sz w:val="20"/>
                <w:szCs w:val="20"/>
              </w:rPr>
              <w:softHyphen/>
              <w:t>cyplinach sportu.</w:t>
            </w:r>
          </w:p>
          <w:p w:rsidR="00CC46BB" w:rsidRDefault="00A176E6" w:rsidP="00D05F1A">
            <w:pPr>
              <w:pStyle w:val="Zawartotabeli"/>
              <w:numPr>
                <w:ilvl w:val="0"/>
                <w:numId w:val="35"/>
              </w:numPr>
              <w:spacing w:after="120"/>
              <w:ind w:left="227" w:hanging="227"/>
              <w:rPr>
                <w:sz w:val="20"/>
                <w:szCs w:val="20"/>
              </w:rPr>
            </w:pPr>
            <w:r w:rsidRPr="00CC46BB">
              <w:rPr>
                <w:sz w:val="20"/>
                <w:szCs w:val="20"/>
              </w:rPr>
              <w:t>Kontynuować tabelę rekordów szkoły.</w:t>
            </w:r>
          </w:p>
          <w:p w:rsidR="00CC46BB" w:rsidRDefault="00A176E6" w:rsidP="00D05F1A">
            <w:pPr>
              <w:pStyle w:val="Zawartotabeli"/>
              <w:numPr>
                <w:ilvl w:val="0"/>
                <w:numId w:val="35"/>
              </w:numPr>
              <w:spacing w:after="120"/>
              <w:ind w:left="227" w:hanging="227"/>
              <w:rPr>
                <w:sz w:val="20"/>
                <w:szCs w:val="20"/>
              </w:rPr>
            </w:pPr>
            <w:r w:rsidRPr="00CC46BB">
              <w:rPr>
                <w:sz w:val="20"/>
                <w:szCs w:val="20"/>
              </w:rPr>
              <w:t xml:space="preserve">Przygotowywać uczniów do udziału </w:t>
            </w:r>
            <w:r w:rsidR="00483002">
              <w:rPr>
                <w:sz w:val="20"/>
                <w:szCs w:val="20"/>
              </w:rPr>
              <w:br/>
            </w:r>
            <w:r w:rsidRPr="00CC46BB">
              <w:rPr>
                <w:sz w:val="20"/>
                <w:szCs w:val="20"/>
              </w:rPr>
              <w:t>w zawodach sportowych w wybranych dyscyplinach sportu.</w:t>
            </w:r>
          </w:p>
          <w:p w:rsidR="00A176E6" w:rsidRPr="00483002" w:rsidRDefault="00A176E6" w:rsidP="00D05F1A">
            <w:pPr>
              <w:pStyle w:val="Zawartotabeli"/>
              <w:numPr>
                <w:ilvl w:val="0"/>
                <w:numId w:val="35"/>
              </w:numPr>
              <w:spacing w:after="120"/>
              <w:ind w:left="227" w:hanging="227"/>
              <w:rPr>
                <w:sz w:val="20"/>
                <w:szCs w:val="20"/>
              </w:rPr>
            </w:pPr>
            <w:r w:rsidRPr="00CC46BB">
              <w:rPr>
                <w:sz w:val="20"/>
                <w:szCs w:val="20"/>
              </w:rPr>
              <w:t xml:space="preserve">Kształtować zachowania </w:t>
            </w:r>
            <w:r w:rsidR="00CC46BB">
              <w:rPr>
                <w:sz w:val="20"/>
                <w:szCs w:val="20"/>
              </w:rPr>
              <w:t>prozdrowotne</w:t>
            </w:r>
            <w:r w:rsidR="00483002">
              <w:rPr>
                <w:sz w:val="20"/>
                <w:szCs w:val="20"/>
              </w:rPr>
              <w:br/>
              <w:t xml:space="preserve">i </w:t>
            </w:r>
            <w:r w:rsidRPr="00CC46BB">
              <w:rPr>
                <w:sz w:val="20"/>
                <w:szCs w:val="20"/>
              </w:rPr>
              <w:t xml:space="preserve">zdrowy </w:t>
            </w:r>
            <w:r w:rsidRPr="00483002">
              <w:rPr>
                <w:sz w:val="20"/>
                <w:szCs w:val="20"/>
              </w:rPr>
              <w:t>styl życia poprzez realizacje</w:t>
            </w:r>
            <w:r w:rsidR="00131BEE">
              <w:rPr>
                <w:sz w:val="20"/>
                <w:szCs w:val="20"/>
              </w:rPr>
              <w:t xml:space="preserve"> programu profilaktycznego.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483002" w:rsidRDefault="00A176E6" w:rsidP="00D05F1A">
            <w:pPr>
              <w:pStyle w:val="Zawartotabeli"/>
              <w:numPr>
                <w:ilvl w:val="0"/>
                <w:numId w:val="14"/>
              </w:numPr>
              <w:tabs>
                <w:tab w:val="clear" w:pos="159"/>
              </w:tabs>
              <w:spacing w:after="120"/>
              <w:ind w:left="229" w:hanging="22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Zapoznać uczniów </w:t>
            </w:r>
            <w:r w:rsidR="00483002" w:rsidRPr="00483002">
              <w:rPr>
                <w:sz w:val="20"/>
                <w:szCs w:val="20"/>
              </w:rPr>
              <w:t>z przepisami o ruchu drogowym.</w:t>
            </w:r>
          </w:p>
          <w:p w:rsidR="00483002" w:rsidRDefault="00A176E6" w:rsidP="00D05F1A">
            <w:pPr>
              <w:pStyle w:val="Zawartotabeli"/>
              <w:numPr>
                <w:ilvl w:val="0"/>
                <w:numId w:val="14"/>
              </w:numPr>
              <w:tabs>
                <w:tab w:val="clear" w:pos="159"/>
              </w:tabs>
              <w:spacing w:after="120"/>
              <w:ind w:left="229" w:hanging="229"/>
              <w:rPr>
                <w:sz w:val="20"/>
                <w:szCs w:val="20"/>
              </w:rPr>
            </w:pPr>
            <w:r w:rsidRPr="00483002">
              <w:rPr>
                <w:sz w:val="20"/>
                <w:szCs w:val="20"/>
              </w:rPr>
              <w:t>Zorganizować egzamin na kartę rowerową i motorowerową.</w:t>
            </w:r>
          </w:p>
          <w:p w:rsidR="00483002" w:rsidRDefault="00A176E6" w:rsidP="00D05F1A">
            <w:pPr>
              <w:pStyle w:val="Zawartotabeli"/>
              <w:numPr>
                <w:ilvl w:val="0"/>
                <w:numId w:val="14"/>
              </w:numPr>
              <w:tabs>
                <w:tab w:val="clear" w:pos="159"/>
              </w:tabs>
              <w:spacing w:after="120"/>
              <w:ind w:left="229" w:hanging="229"/>
              <w:rPr>
                <w:sz w:val="20"/>
                <w:szCs w:val="20"/>
              </w:rPr>
            </w:pPr>
            <w:r w:rsidRPr="00483002">
              <w:rPr>
                <w:sz w:val="20"/>
                <w:szCs w:val="20"/>
              </w:rPr>
              <w:t xml:space="preserve">Wdrażać do bezpiecznego korzystania </w:t>
            </w:r>
            <w:r w:rsidR="00483002">
              <w:rPr>
                <w:sz w:val="20"/>
                <w:szCs w:val="20"/>
              </w:rPr>
              <w:br/>
            </w:r>
            <w:r w:rsidRPr="00483002">
              <w:rPr>
                <w:sz w:val="20"/>
                <w:szCs w:val="20"/>
              </w:rPr>
              <w:t>z narzędzi, przyborów i urządzeń elektrycznych.</w:t>
            </w:r>
          </w:p>
          <w:p w:rsidR="00483002" w:rsidRDefault="00A176E6" w:rsidP="00D05F1A">
            <w:pPr>
              <w:pStyle w:val="Zawartotabeli"/>
              <w:numPr>
                <w:ilvl w:val="0"/>
                <w:numId w:val="14"/>
              </w:numPr>
              <w:tabs>
                <w:tab w:val="clear" w:pos="159"/>
              </w:tabs>
              <w:spacing w:after="120"/>
              <w:ind w:left="229" w:hanging="229"/>
              <w:rPr>
                <w:sz w:val="20"/>
                <w:szCs w:val="20"/>
              </w:rPr>
            </w:pPr>
            <w:r w:rsidRPr="00483002">
              <w:rPr>
                <w:sz w:val="20"/>
                <w:szCs w:val="20"/>
              </w:rPr>
              <w:t xml:space="preserve">Wdrażać do organizowania zabaw </w:t>
            </w:r>
            <w:r w:rsidR="00483002">
              <w:rPr>
                <w:sz w:val="20"/>
                <w:szCs w:val="20"/>
              </w:rPr>
              <w:br/>
            </w:r>
            <w:r w:rsidRPr="00483002">
              <w:rPr>
                <w:sz w:val="20"/>
                <w:szCs w:val="20"/>
              </w:rPr>
              <w:t>w bezpiecznych miejscach i warunkach.</w:t>
            </w:r>
          </w:p>
          <w:p w:rsidR="00A176E6" w:rsidRPr="00483002" w:rsidRDefault="00483002" w:rsidP="00D05F1A">
            <w:pPr>
              <w:pStyle w:val="Zawartotabeli"/>
              <w:numPr>
                <w:ilvl w:val="0"/>
                <w:numId w:val="14"/>
              </w:numPr>
              <w:tabs>
                <w:tab w:val="clear" w:pos="159"/>
              </w:tabs>
              <w:spacing w:after="120"/>
              <w:ind w:left="229" w:hanging="229"/>
              <w:rPr>
                <w:sz w:val="20"/>
                <w:szCs w:val="20"/>
              </w:rPr>
            </w:pPr>
            <w:r w:rsidRPr="00483002">
              <w:rPr>
                <w:sz w:val="20"/>
                <w:szCs w:val="20"/>
              </w:rPr>
              <w:t>Wdrażać</w:t>
            </w:r>
            <w:r w:rsidR="00A176E6" w:rsidRPr="00483002">
              <w:rPr>
                <w:sz w:val="20"/>
                <w:szCs w:val="20"/>
              </w:rPr>
              <w:t xml:space="preserve"> do bezpiecznego</w:t>
            </w:r>
            <w:r>
              <w:rPr>
                <w:sz w:val="20"/>
                <w:szCs w:val="20"/>
              </w:rPr>
              <w:t xml:space="preserve"> spędzania </w:t>
            </w:r>
            <w:r w:rsidR="00A176E6" w:rsidRPr="00483002">
              <w:rPr>
                <w:sz w:val="20"/>
                <w:szCs w:val="20"/>
              </w:rPr>
              <w:t xml:space="preserve">czasu wolnego na co dzień </w:t>
            </w:r>
            <w:r>
              <w:rPr>
                <w:sz w:val="20"/>
                <w:szCs w:val="20"/>
              </w:rPr>
              <w:br/>
            </w:r>
            <w:r w:rsidR="00A176E6" w:rsidRPr="00483002">
              <w:rPr>
                <w:sz w:val="20"/>
                <w:szCs w:val="20"/>
              </w:rPr>
              <w:t>a wszczególności w okresie feriizimowych.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483002" w:rsidRPr="00A176E6" w:rsidRDefault="00483002" w:rsidP="00A176E6">
            <w:pPr>
              <w:pStyle w:val="Zawartotabeli"/>
              <w:rPr>
                <w:sz w:val="20"/>
                <w:szCs w:val="20"/>
              </w:rPr>
            </w:pPr>
          </w:p>
          <w:p w:rsidR="005461A7" w:rsidRDefault="00A176E6" w:rsidP="00D05F1A">
            <w:pPr>
              <w:pStyle w:val="Zawartotabeli"/>
              <w:numPr>
                <w:ilvl w:val="0"/>
                <w:numId w:val="15"/>
              </w:numPr>
              <w:tabs>
                <w:tab w:val="clear" w:pos="159"/>
              </w:tabs>
              <w:spacing w:after="120"/>
              <w:ind w:left="227" w:hanging="204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 Organizować masowe im</w:t>
            </w:r>
            <w:r w:rsidRPr="00A176E6">
              <w:rPr>
                <w:sz w:val="20"/>
                <w:szCs w:val="20"/>
              </w:rPr>
              <w:softHyphen/>
              <w:t>prezy sportowo rekreacyj</w:t>
            </w:r>
            <w:r w:rsidRPr="00A176E6">
              <w:rPr>
                <w:sz w:val="20"/>
                <w:szCs w:val="20"/>
              </w:rPr>
              <w:softHyphen/>
              <w:t xml:space="preserve">ne. </w:t>
            </w:r>
          </w:p>
          <w:p w:rsidR="005461A7" w:rsidRDefault="005461A7" w:rsidP="00D05F1A">
            <w:pPr>
              <w:pStyle w:val="Zawartotabeli"/>
              <w:numPr>
                <w:ilvl w:val="0"/>
                <w:numId w:val="15"/>
              </w:numPr>
              <w:tabs>
                <w:tab w:val="clear" w:pos="159"/>
              </w:tabs>
              <w:spacing w:after="120"/>
              <w:ind w:left="227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Organizować we współpracy z rodzicami </w:t>
            </w:r>
            <w:r w:rsidR="00A176E6" w:rsidRPr="005461A7">
              <w:rPr>
                <w:sz w:val="20"/>
                <w:szCs w:val="20"/>
              </w:rPr>
              <w:t>wycieczki turystyczno-krajo</w:t>
            </w:r>
            <w:r>
              <w:rPr>
                <w:sz w:val="20"/>
                <w:szCs w:val="20"/>
              </w:rPr>
              <w:t>znawcze i imprezy na powietrzu (</w:t>
            </w:r>
            <w:r w:rsidR="00A176E6" w:rsidRPr="005461A7">
              <w:rPr>
                <w:sz w:val="20"/>
                <w:szCs w:val="20"/>
              </w:rPr>
              <w:t>np. ogniska itp.</w:t>
            </w:r>
            <w:r>
              <w:rPr>
                <w:sz w:val="20"/>
                <w:szCs w:val="20"/>
              </w:rPr>
              <w:t>)</w:t>
            </w:r>
          </w:p>
          <w:p w:rsidR="005461A7" w:rsidRDefault="00A176E6" w:rsidP="00D05F1A">
            <w:pPr>
              <w:pStyle w:val="Zawartotabeli"/>
              <w:numPr>
                <w:ilvl w:val="0"/>
                <w:numId w:val="15"/>
              </w:numPr>
              <w:tabs>
                <w:tab w:val="clear" w:pos="159"/>
              </w:tabs>
              <w:spacing w:after="120"/>
              <w:ind w:left="227" w:hanging="204"/>
              <w:rPr>
                <w:sz w:val="20"/>
                <w:szCs w:val="20"/>
              </w:rPr>
            </w:pPr>
            <w:r w:rsidRPr="005461A7">
              <w:rPr>
                <w:sz w:val="20"/>
                <w:szCs w:val="20"/>
              </w:rPr>
              <w:t>Wyk</w:t>
            </w:r>
            <w:r w:rsidR="005461A7">
              <w:rPr>
                <w:sz w:val="20"/>
                <w:szCs w:val="20"/>
              </w:rPr>
              <w:t xml:space="preserve">orzystywać wycieczki i wszelkie </w:t>
            </w:r>
            <w:r w:rsidRPr="005461A7">
              <w:rPr>
                <w:sz w:val="20"/>
                <w:szCs w:val="20"/>
              </w:rPr>
              <w:t xml:space="preserve">zajęcia w plenerze do kształcenia postaw proekologicznych. </w:t>
            </w:r>
          </w:p>
          <w:p w:rsidR="00A176E6" w:rsidRPr="005461A7" w:rsidRDefault="00A176E6" w:rsidP="00D05F1A">
            <w:pPr>
              <w:pStyle w:val="Zawartotabeli"/>
              <w:numPr>
                <w:ilvl w:val="0"/>
                <w:numId w:val="15"/>
              </w:numPr>
              <w:tabs>
                <w:tab w:val="clear" w:pos="159"/>
              </w:tabs>
              <w:spacing w:after="120"/>
              <w:ind w:left="227" w:hanging="204"/>
              <w:rPr>
                <w:sz w:val="20"/>
                <w:szCs w:val="20"/>
              </w:rPr>
            </w:pPr>
            <w:r w:rsidRPr="005461A7">
              <w:rPr>
                <w:sz w:val="20"/>
                <w:szCs w:val="20"/>
              </w:rPr>
              <w:t xml:space="preserve">Organizować </w:t>
            </w:r>
            <w:r w:rsidR="005461A7" w:rsidRPr="005461A7">
              <w:rPr>
                <w:sz w:val="20"/>
                <w:szCs w:val="20"/>
              </w:rPr>
              <w:t>imprezy</w:t>
            </w:r>
            <w:r w:rsidRPr="005461A7">
              <w:rPr>
                <w:sz w:val="20"/>
                <w:szCs w:val="20"/>
              </w:rPr>
              <w:t xml:space="preserve"> szkolne</w:t>
            </w:r>
            <w:r w:rsidR="005461A7">
              <w:rPr>
                <w:sz w:val="20"/>
                <w:szCs w:val="20"/>
              </w:rPr>
              <w:t xml:space="preserve"> i dla </w:t>
            </w:r>
            <w:r w:rsidRPr="005461A7">
              <w:rPr>
                <w:sz w:val="20"/>
                <w:szCs w:val="20"/>
              </w:rPr>
              <w:t>środowiska (</w:t>
            </w:r>
            <w:r w:rsidR="005461A7">
              <w:rPr>
                <w:sz w:val="20"/>
                <w:szCs w:val="20"/>
              </w:rPr>
              <w:t xml:space="preserve">np. </w:t>
            </w:r>
            <w:r w:rsidRPr="005461A7">
              <w:rPr>
                <w:sz w:val="20"/>
                <w:szCs w:val="20"/>
              </w:rPr>
              <w:t>wyjścia do kina, teatru, muzeum itp.)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877A09" w:rsidRDefault="00A176E6" w:rsidP="00D05F1A">
            <w:pPr>
              <w:pStyle w:val="Zawartotabeli"/>
              <w:numPr>
                <w:ilvl w:val="0"/>
                <w:numId w:val="16"/>
              </w:numPr>
              <w:tabs>
                <w:tab w:val="left" w:pos="187"/>
              </w:tabs>
              <w:snapToGrid w:val="0"/>
              <w:spacing w:after="12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 Uczniowie znają zasa</w:t>
            </w:r>
            <w:r w:rsidRPr="00A176E6">
              <w:rPr>
                <w:sz w:val="20"/>
                <w:szCs w:val="20"/>
              </w:rPr>
              <w:softHyphen/>
              <w:t xml:space="preserve">dy zachowania higieny osobistej i korzystania </w:t>
            </w:r>
            <w:r w:rsidR="00877A09">
              <w:rPr>
                <w:sz w:val="20"/>
                <w:szCs w:val="20"/>
              </w:rPr>
              <w:br/>
            </w:r>
            <w:r w:rsidRPr="00877A09">
              <w:rPr>
                <w:sz w:val="20"/>
                <w:szCs w:val="20"/>
              </w:rPr>
              <w:t>z urządzeń sanitarnych</w:t>
            </w:r>
            <w:r w:rsidR="00877A09">
              <w:rPr>
                <w:sz w:val="20"/>
                <w:szCs w:val="20"/>
              </w:rPr>
              <w:br/>
            </w:r>
            <w:r w:rsidRPr="00877A09">
              <w:rPr>
                <w:sz w:val="20"/>
                <w:szCs w:val="20"/>
              </w:rPr>
              <w:t xml:space="preserve">i stosują je. </w:t>
            </w:r>
          </w:p>
          <w:p w:rsidR="00A176E6" w:rsidRPr="00877A09" w:rsidRDefault="00A176E6" w:rsidP="00D05F1A">
            <w:pPr>
              <w:pStyle w:val="Zawartotabeli"/>
              <w:numPr>
                <w:ilvl w:val="0"/>
                <w:numId w:val="16"/>
              </w:numPr>
              <w:tabs>
                <w:tab w:val="left" w:pos="187"/>
              </w:tabs>
              <w:spacing w:after="12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Uczniowie znają pod</w:t>
            </w:r>
            <w:r w:rsidRPr="00A176E6">
              <w:rPr>
                <w:sz w:val="20"/>
                <w:szCs w:val="20"/>
              </w:rPr>
              <w:softHyphen/>
              <w:t xml:space="preserve">stawowe zagadnienia związane z higieną pracy umysłowej  </w:t>
            </w:r>
            <w:r w:rsidR="00877A09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 xml:space="preserve">i wdrażają je </w:t>
            </w:r>
            <w:r w:rsidR="00877A09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w organizo</w:t>
            </w:r>
            <w:r w:rsidRPr="00A176E6">
              <w:rPr>
                <w:sz w:val="20"/>
                <w:szCs w:val="20"/>
              </w:rPr>
              <w:softHyphen/>
              <w:t>waniu własnej pracy.</w:t>
            </w:r>
          </w:p>
          <w:p w:rsidR="00A176E6" w:rsidRPr="00877A09" w:rsidRDefault="00A176E6" w:rsidP="00D05F1A">
            <w:pPr>
              <w:pStyle w:val="Zawartotabeli"/>
              <w:numPr>
                <w:ilvl w:val="0"/>
                <w:numId w:val="16"/>
              </w:numPr>
              <w:tabs>
                <w:tab w:val="left" w:pos="187"/>
              </w:tabs>
              <w:spacing w:after="12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Uczniowie mają za</w:t>
            </w:r>
            <w:r w:rsidRPr="00A176E6">
              <w:rPr>
                <w:sz w:val="20"/>
                <w:szCs w:val="20"/>
              </w:rPr>
              <w:softHyphen/>
              <w:t>pewnioną podstawową opiekę zdrowotną na terenie szkoły.</w:t>
            </w:r>
          </w:p>
          <w:p w:rsidR="00A176E6" w:rsidRPr="00877A09" w:rsidRDefault="00A176E6" w:rsidP="00D05F1A">
            <w:pPr>
              <w:pStyle w:val="Zawartotabeli"/>
              <w:numPr>
                <w:ilvl w:val="0"/>
                <w:numId w:val="16"/>
              </w:numPr>
              <w:tabs>
                <w:tab w:val="left" w:pos="187"/>
              </w:tabs>
              <w:spacing w:after="12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Nauczyciele uzyskują niezbędne informacje konieczne w pracy </w:t>
            </w:r>
            <w:r w:rsidR="00877A09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z uczniami nie w pełni zdrowymi.</w:t>
            </w:r>
          </w:p>
          <w:p w:rsidR="00A176E6" w:rsidRPr="00A176E6" w:rsidRDefault="00877A09" w:rsidP="00877A09">
            <w:pPr>
              <w:pStyle w:val="Zawartotabeli"/>
              <w:spacing w:after="120"/>
              <w:ind w:left="228" w:hanging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Uczniowie znają </w:t>
            </w:r>
            <w:r w:rsidR="00A176E6" w:rsidRPr="00A176E6">
              <w:rPr>
                <w:sz w:val="20"/>
                <w:szCs w:val="20"/>
              </w:rPr>
              <w:t>przyczyny, następstwa               i sposoby zapobiegania AIDS.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6. Uczniowie znają  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    podstawowe zasady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    udzielania pierwszej</w:t>
            </w: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    pomocy.</w:t>
            </w:r>
          </w:p>
          <w:p w:rsidR="00483002" w:rsidRPr="00A176E6" w:rsidRDefault="00483002" w:rsidP="00A176E6">
            <w:pPr>
              <w:pStyle w:val="Zawartotabeli"/>
              <w:rPr>
                <w:sz w:val="20"/>
                <w:szCs w:val="20"/>
              </w:rPr>
            </w:pPr>
          </w:p>
          <w:p w:rsidR="00483002" w:rsidRDefault="00A176E6" w:rsidP="00D05F1A">
            <w:pPr>
              <w:pStyle w:val="Zawartotabeli"/>
              <w:numPr>
                <w:ilvl w:val="0"/>
                <w:numId w:val="17"/>
              </w:numPr>
              <w:tabs>
                <w:tab w:val="clear" w:pos="159"/>
              </w:tabs>
              <w:spacing w:after="120"/>
              <w:ind w:left="227" w:hanging="204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  Uczniowie rozwi</w:t>
            </w:r>
            <w:r w:rsidRPr="00A176E6">
              <w:rPr>
                <w:sz w:val="20"/>
                <w:szCs w:val="20"/>
              </w:rPr>
              <w:softHyphen/>
              <w:t>jają sprawność fizycz</w:t>
            </w:r>
            <w:r w:rsidRPr="00A176E6">
              <w:rPr>
                <w:sz w:val="20"/>
                <w:szCs w:val="20"/>
              </w:rPr>
              <w:softHyphen/>
              <w:t>ną.</w:t>
            </w:r>
          </w:p>
          <w:p w:rsidR="00483002" w:rsidRDefault="00A176E6" w:rsidP="00D05F1A">
            <w:pPr>
              <w:pStyle w:val="Zawartotabeli"/>
              <w:numPr>
                <w:ilvl w:val="0"/>
                <w:numId w:val="17"/>
              </w:numPr>
              <w:tabs>
                <w:tab w:val="clear" w:pos="159"/>
              </w:tabs>
              <w:spacing w:after="120"/>
              <w:ind w:left="227" w:hanging="204"/>
              <w:rPr>
                <w:sz w:val="20"/>
                <w:szCs w:val="20"/>
              </w:rPr>
            </w:pPr>
            <w:r w:rsidRPr="00483002">
              <w:rPr>
                <w:sz w:val="20"/>
                <w:szCs w:val="20"/>
              </w:rPr>
              <w:t>Uczniowie zdobywa</w:t>
            </w:r>
            <w:r w:rsidRPr="00483002">
              <w:rPr>
                <w:sz w:val="20"/>
                <w:szCs w:val="20"/>
              </w:rPr>
              <w:softHyphen/>
              <w:t>ją pewne wiadomości i sprawności w zakre</w:t>
            </w:r>
            <w:r w:rsidRPr="00483002">
              <w:rPr>
                <w:sz w:val="20"/>
                <w:szCs w:val="20"/>
              </w:rPr>
              <w:softHyphen/>
              <w:t>sie gier zespołowych.</w:t>
            </w:r>
          </w:p>
          <w:p w:rsidR="00A176E6" w:rsidRPr="00483002" w:rsidRDefault="00A176E6" w:rsidP="00D05F1A">
            <w:pPr>
              <w:pStyle w:val="Zawartotabeli"/>
              <w:numPr>
                <w:ilvl w:val="0"/>
                <w:numId w:val="17"/>
              </w:numPr>
              <w:tabs>
                <w:tab w:val="clear" w:pos="159"/>
              </w:tabs>
              <w:spacing w:after="120"/>
              <w:ind w:left="227" w:hanging="204"/>
              <w:rPr>
                <w:sz w:val="20"/>
                <w:szCs w:val="20"/>
              </w:rPr>
            </w:pPr>
            <w:r w:rsidRPr="00483002">
              <w:rPr>
                <w:sz w:val="20"/>
                <w:szCs w:val="20"/>
              </w:rPr>
              <w:t>Uczą się współpracy            i współodpowiedzial</w:t>
            </w:r>
            <w:r w:rsidRPr="00483002">
              <w:rPr>
                <w:sz w:val="20"/>
                <w:szCs w:val="20"/>
              </w:rPr>
              <w:softHyphen/>
              <w:t>ności w realizacji zadania zespołowego.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483002" w:rsidRDefault="00A176E6" w:rsidP="00D05F1A">
            <w:pPr>
              <w:pStyle w:val="Zawartotabeli"/>
              <w:numPr>
                <w:ilvl w:val="0"/>
                <w:numId w:val="18"/>
              </w:numPr>
              <w:tabs>
                <w:tab w:val="clear" w:pos="159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Uczeń jest bezpiecz</w:t>
            </w:r>
            <w:r w:rsidRPr="00A176E6">
              <w:rPr>
                <w:sz w:val="20"/>
                <w:szCs w:val="20"/>
              </w:rPr>
              <w:softHyphen/>
              <w:t>ny w drodze do szkoły.</w:t>
            </w:r>
          </w:p>
          <w:p w:rsidR="00483002" w:rsidRDefault="00A176E6" w:rsidP="00D05F1A">
            <w:pPr>
              <w:pStyle w:val="Zawartotabeli"/>
              <w:numPr>
                <w:ilvl w:val="0"/>
                <w:numId w:val="18"/>
              </w:numPr>
              <w:tabs>
                <w:tab w:val="clear" w:pos="159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483002">
              <w:rPr>
                <w:sz w:val="20"/>
                <w:szCs w:val="20"/>
              </w:rPr>
              <w:t xml:space="preserve">Potrafi korzystać </w:t>
            </w:r>
            <w:r w:rsidR="00483002">
              <w:rPr>
                <w:sz w:val="20"/>
                <w:szCs w:val="20"/>
              </w:rPr>
              <w:br/>
              <w:t>|</w:t>
            </w:r>
            <w:r w:rsidRPr="00483002">
              <w:rPr>
                <w:sz w:val="20"/>
                <w:szCs w:val="20"/>
              </w:rPr>
              <w:t xml:space="preserve">z dozwolonych pojazdów zgodnie </w:t>
            </w:r>
            <w:r w:rsidR="00483002">
              <w:rPr>
                <w:sz w:val="20"/>
                <w:szCs w:val="20"/>
              </w:rPr>
              <w:br/>
            </w:r>
            <w:r w:rsidRPr="00483002">
              <w:rPr>
                <w:sz w:val="20"/>
                <w:szCs w:val="20"/>
              </w:rPr>
              <w:t xml:space="preserve">z prawem. </w:t>
            </w:r>
          </w:p>
          <w:p w:rsidR="00483002" w:rsidRDefault="00A176E6" w:rsidP="00D05F1A">
            <w:pPr>
              <w:pStyle w:val="Zawartotabeli"/>
              <w:numPr>
                <w:ilvl w:val="0"/>
                <w:numId w:val="18"/>
              </w:numPr>
              <w:tabs>
                <w:tab w:val="clear" w:pos="159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483002">
              <w:rPr>
                <w:sz w:val="20"/>
                <w:szCs w:val="20"/>
              </w:rPr>
              <w:t xml:space="preserve">Zna zagrożenia </w:t>
            </w:r>
            <w:r w:rsidR="00483002">
              <w:rPr>
                <w:sz w:val="20"/>
                <w:szCs w:val="20"/>
              </w:rPr>
              <w:br/>
              <w:t xml:space="preserve">i stosuje podstawowe zasady bezpiecznego </w:t>
            </w:r>
            <w:r w:rsidRPr="00483002">
              <w:rPr>
                <w:sz w:val="20"/>
                <w:szCs w:val="20"/>
              </w:rPr>
              <w:t xml:space="preserve">korzystania z urządzeń i sprzętu. </w:t>
            </w:r>
          </w:p>
          <w:p w:rsidR="00A176E6" w:rsidRPr="005461A7" w:rsidRDefault="00A176E6" w:rsidP="00D05F1A">
            <w:pPr>
              <w:pStyle w:val="Zawartotabeli"/>
              <w:numPr>
                <w:ilvl w:val="0"/>
                <w:numId w:val="18"/>
              </w:numPr>
              <w:tabs>
                <w:tab w:val="clear" w:pos="159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483002">
              <w:rPr>
                <w:sz w:val="20"/>
                <w:szCs w:val="20"/>
              </w:rPr>
              <w:t xml:space="preserve">Bawi się bezpiecznie </w:t>
            </w:r>
            <w:r w:rsidR="00483002">
              <w:rPr>
                <w:sz w:val="20"/>
                <w:szCs w:val="20"/>
              </w:rPr>
              <w:br/>
            </w:r>
            <w:r w:rsidRPr="00483002">
              <w:rPr>
                <w:sz w:val="20"/>
                <w:szCs w:val="20"/>
              </w:rPr>
              <w:t>i potrafi zadba</w:t>
            </w:r>
            <w:r w:rsidR="00483002">
              <w:rPr>
                <w:sz w:val="20"/>
                <w:szCs w:val="20"/>
              </w:rPr>
              <w:t xml:space="preserve">ć </w:t>
            </w:r>
            <w:r w:rsidR="00483002">
              <w:rPr>
                <w:sz w:val="20"/>
                <w:szCs w:val="20"/>
              </w:rPr>
              <w:br/>
            </w:r>
            <w:r w:rsidRPr="00483002">
              <w:rPr>
                <w:sz w:val="20"/>
                <w:szCs w:val="20"/>
              </w:rPr>
              <w:t xml:space="preserve">o bezpieczeństwo młodszych. </w:t>
            </w:r>
          </w:p>
          <w:p w:rsidR="005461A7" w:rsidRDefault="00A176E6" w:rsidP="00D05F1A">
            <w:pPr>
              <w:pStyle w:val="Zawartotabeli"/>
              <w:numPr>
                <w:ilvl w:val="0"/>
                <w:numId w:val="19"/>
              </w:numPr>
              <w:tabs>
                <w:tab w:val="clear" w:pos="159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 Uczeń dąży do spędzania wolnego czasu w sposób czynny.</w:t>
            </w:r>
          </w:p>
          <w:p w:rsidR="005461A7" w:rsidRDefault="00A176E6" w:rsidP="00D05F1A">
            <w:pPr>
              <w:pStyle w:val="Zawartotabeli"/>
              <w:numPr>
                <w:ilvl w:val="0"/>
                <w:numId w:val="19"/>
              </w:numPr>
              <w:tabs>
                <w:tab w:val="clear" w:pos="159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5461A7">
              <w:rPr>
                <w:sz w:val="20"/>
                <w:szCs w:val="20"/>
              </w:rPr>
              <w:t xml:space="preserve">Stara się przebywając w terenie nie wpływać negatywnie na stan środowiska. </w:t>
            </w:r>
          </w:p>
          <w:p w:rsidR="00D335DE" w:rsidRDefault="00A176E6" w:rsidP="00D05F1A">
            <w:pPr>
              <w:pStyle w:val="Zawartotabeli"/>
              <w:numPr>
                <w:ilvl w:val="0"/>
                <w:numId w:val="19"/>
              </w:numPr>
              <w:tabs>
                <w:tab w:val="clear" w:pos="159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5461A7">
              <w:rPr>
                <w:sz w:val="20"/>
                <w:szCs w:val="20"/>
              </w:rPr>
              <w:t xml:space="preserve">Wpajać umiejętność przestrzegania ładu </w:t>
            </w:r>
            <w:r w:rsidR="00D335DE">
              <w:rPr>
                <w:sz w:val="20"/>
                <w:szCs w:val="20"/>
              </w:rPr>
              <w:br/>
            </w:r>
            <w:r w:rsidRPr="005461A7">
              <w:rPr>
                <w:sz w:val="20"/>
                <w:szCs w:val="20"/>
              </w:rPr>
              <w:t xml:space="preserve">i </w:t>
            </w:r>
            <w:r w:rsidR="005461A7" w:rsidRPr="005461A7">
              <w:rPr>
                <w:sz w:val="20"/>
                <w:szCs w:val="20"/>
              </w:rPr>
              <w:t>porządku</w:t>
            </w:r>
            <w:r w:rsidR="00D335DE">
              <w:rPr>
                <w:sz w:val="20"/>
                <w:szCs w:val="20"/>
              </w:rPr>
              <w:t xml:space="preserve"> w miejscach publicznych, środowisku </w:t>
            </w:r>
            <w:r w:rsidRPr="005461A7">
              <w:rPr>
                <w:sz w:val="20"/>
                <w:szCs w:val="20"/>
              </w:rPr>
              <w:t>naturalnym.</w:t>
            </w:r>
          </w:p>
          <w:p w:rsidR="00A176E6" w:rsidRPr="00D335DE" w:rsidRDefault="00A176E6" w:rsidP="00D05F1A">
            <w:pPr>
              <w:pStyle w:val="Zawartotabeli"/>
              <w:numPr>
                <w:ilvl w:val="0"/>
                <w:numId w:val="19"/>
              </w:numPr>
              <w:tabs>
                <w:tab w:val="clear" w:pos="159"/>
              </w:tabs>
              <w:spacing w:after="120"/>
              <w:ind w:left="227" w:hanging="227"/>
              <w:rPr>
                <w:sz w:val="20"/>
                <w:szCs w:val="20"/>
              </w:rPr>
            </w:pPr>
            <w:r w:rsidRPr="00D335DE">
              <w:rPr>
                <w:sz w:val="20"/>
                <w:szCs w:val="20"/>
              </w:rPr>
              <w:t xml:space="preserve">Podejmować działania służące poprawie stanu środowiska </w:t>
            </w:r>
            <w:r w:rsidR="00D335DE">
              <w:rPr>
                <w:sz w:val="20"/>
                <w:szCs w:val="20"/>
              </w:rPr>
              <w:br/>
            </w:r>
            <w:r w:rsidRPr="00D335DE">
              <w:rPr>
                <w:sz w:val="20"/>
                <w:szCs w:val="20"/>
              </w:rPr>
              <w:t>w najbliższym otoczeniu.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570A6A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 Dyrektor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Higienistk</w:t>
            </w:r>
            <w:r w:rsidR="00570A6A">
              <w:rPr>
                <w:sz w:val="20"/>
                <w:szCs w:val="20"/>
              </w:rPr>
              <w:t>a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Nauczyciele </w:t>
            </w:r>
            <w:r w:rsidR="00CC46BB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i 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Pr="00A176E6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Nauczyciele w</w:t>
            </w:r>
            <w:r w:rsidR="00483002">
              <w:rPr>
                <w:sz w:val="20"/>
                <w:szCs w:val="20"/>
              </w:rPr>
              <w:t>ychowania fizycznego</w:t>
            </w:r>
          </w:p>
          <w:p w:rsidR="00483002" w:rsidRPr="00A176E6" w:rsidRDefault="00483002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Opiekun SU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483002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Samorząd Uczniowski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Organizatorzy sportu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483002" w:rsidRDefault="00483002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Nauczyciele i 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Policja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Instruktorzy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Wychowawcy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D335DE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Rodziców </w:t>
            </w:r>
          </w:p>
          <w:p w:rsidR="00D335DE" w:rsidRPr="00A176E6" w:rsidRDefault="00D335DE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D335DE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SU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Przeglądy czystości 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Badania bilansowe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Pogadanki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Propaganda wizualna 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Gimnastyka korekcyjna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Tabela rekordów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Zawody </w:t>
            </w:r>
            <w:proofErr w:type="spellStart"/>
            <w:r w:rsidRPr="00A176E6">
              <w:rPr>
                <w:sz w:val="20"/>
                <w:szCs w:val="20"/>
              </w:rPr>
              <w:t>międzyklasowe</w:t>
            </w:r>
            <w:proofErr w:type="spellEnd"/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Sprzęt sportowy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Stroje sportowe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483002" w:rsidRDefault="00483002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Urządzenia elektryczne gospodarstwa domowego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Instrukcje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i przepisy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Sprzęt sportowy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Zawody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Wycieczki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Cały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Cały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483002" w:rsidRDefault="00483002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FA099C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176E6" w:rsidRPr="00A176E6">
              <w:rPr>
                <w:sz w:val="20"/>
                <w:szCs w:val="20"/>
              </w:rPr>
              <w:t>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Cały rok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Higienistka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Nauczyciele i 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570A6A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edukacji dla bezpieczeństwa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Pr="00A176E6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483002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Nauczyciele wychowania fizycznego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Opiekun SU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Samorząd uczniowski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Organizatorzy sportu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483002" w:rsidRPr="00A176E6" w:rsidRDefault="00483002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483002" w:rsidRDefault="00483002" w:rsidP="00A176E6">
            <w:pPr>
              <w:pStyle w:val="Zawartotabeli"/>
              <w:rPr>
                <w:sz w:val="20"/>
                <w:szCs w:val="20"/>
              </w:rPr>
            </w:pPr>
          </w:p>
          <w:p w:rsidR="00483002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Nauczyciele i </w:t>
            </w:r>
          </w:p>
          <w:p w:rsidR="00A176E6" w:rsidRPr="00A176E6" w:rsidRDefault="00483002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Policja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Instruktorzy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Wychowawcy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Trójki klasowe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D335DE" w:rsidRDefault="00D335DE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wychowania fizycznego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Samorząd uczniowski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A176E6" w:rsidRPr="00A176E6" w:rsidRDefault="00A176E6" w:rsidP="00A176E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176E6" w:rsidRPr="00A176E6" w:rsidRDefault="00A176E6" w:rsidP="00A176E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A099C" w:rsidRDefault="00FA099C" w:rsidP="00A176E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DDE_LINK1"/>
      <w:bookmarkEnd w:id="0"/>
    </w:p>
    <w:p w:rsidR="00FA099C" w:rsidRDefault="00FA099C" w:rsidP="00A176E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099C" w:rsidRDefault="00FA099C" w:rsidP="00A176E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099C" w:rsidRDefault="00FA099C" w:rsidP="00A176E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099C" w:rsidRDefault="00FA099C" w:rsidP="00A176E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099C" w:rsidRDefault="00FA099C" w:rsidP="00A176E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099C" w:rsidRDefault="00FA099C" w:rsidP="00A176E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76E6" w:rsidRPr="00A176E6" w:rsidRDefault="00A176E6" w:rsidP="00A176E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Zadanie </w:t>
      </w:r>
      <w:r w:rsidR="009C0800" w:rsidRPr="00A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ogólne</w:t>
      </w:r>
      <w:r w:rsidRPr="00A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Przygotowanie do udziału w życiu społecznym</w:t>
      </w:r>
    </w:p>
    <w:p w:rsidR="00A176E6" w:rsidRPr="00A176E6" w:rsidRDefault="00A176E6" w:rsidP="00A176E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1"/>
        <w:gridCol w:w="2944"/>
        <w:gridCol w:w="2424"/>
        <w:gridCol w:w="2036"/>
        <w:gridCol w:w="1921"/>
        <w:gridCol w:w="1560"/>
        <w:gridCol w:w="1712"/>
      </w:tblGrid>
      <w:tr w:rsidR="00A176E6" w:rsidRPr="00A176E6" w:rsidTr="00595033">
        <w:trPr>
          <w:trHeight w:val="675"/>
          <w:tblHeader/>
        </w:trPr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ZADANIE</w:t>
            </w:r>
          </w:p>
        </w:tc>
        <w:tc>
          <w:tcPr>
            <w:tcW w:w="2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DZIAŁANIE</w:t>
            </w:r>
          </w:p>
          <w:p w:rsidR="00A176E6" w:rsidRPr="00A176E6" w:rsidRDefault="00A176E6" w:rsidP="00A176E6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 xml:space="preserve">CELE </w:t>
            </w:r>
          </w:p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SZCZEGÓŁOWE</w:t>
            </w:r>
          </w:p>
        </w:tc>
        <w:tc>
          <w:tcPr>
            <w:tcW w:w="2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ZAANGAŻOWANI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ŚRODKI REALIZACJI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OKRES REALIZACJI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REALIZUJĄCY</w:t>
            </w:r>
          </w:p>
        </w:tc>
      </w:tr>
      <w:tr w:rsidR="00A176E6" w:rsidRPr="00A176E6" w:rsidTr="00CC3684">
        <w:trPr>
          <w:trHeight w:val="2987"/>
        </w:trPr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>Poznanie i przy</w:t>
            </w:r>
            <w:r w:rsidRPr="00A176E6">
              <w:rPr>
                <w:b/>
                <w:bCs/>
                <w:sz w:val="20"/>
                <w:szCs w:val="20"/>
              </w:rPr>
              <w:softHyphen/>
              <w:t>swojenie praw</w:t>
            </w: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 xml:space="preserve"> i obowiąz</w:t>
            </w:r>
            <w:r w:rsidRPr="00A176E6">
              <w:rPr>
                <w:b/>
                <w:bCs/>
                <w:sz w:val="20"/>
                <w:szCs w:val="20"/>
              </w:rPr>
              <w:softHyphen/>
              <w:t>ków ucznia jako członka społecz</w:t>
            </w:r>
            <w:r w:rsidRPr="00A176E6">
              <w:rPr>
                <w:b/>
                <w:bCs/>
                <w:sz w:val="20"/>
                <w:szCs w:val="20"/>
              </w:rPr>
              <w:softHyphen/>
              <w:t xml:space="preserve">ności szkolnej </w:t>
            </w: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>Wdrażanie do przestrzegania norm i zasad współżycia społecznego</w:t>
            </w: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lastRenderedPageBreak/>
              <w:t>Zapobieganie patologiom</w:t>
            </w: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4F7C09" w:rsidRDefault="004F7C09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 xml:space="preserve">Wyposażenie uczniów w narzędzia niezbędne do funkcjonowania w </w:t>
            </w:r>
            <w:r w:rsidR="004F7C09" w:rsidRPr="00A176E6">
              <w:rPr>
                <w:b/>
                <w:bCs/>
                <w:sz w:val="20"/>
                <w:szCs w:val="20"/>
              </w:rPr>
              <w:t>rzeczywistości</w:t>
            </w:r>
            <w:r w:rsidRPr="00A176E6">
              <w:rPr>
                <w:b/>
                <w:bCs/>
                <w:sz w:val="20"/>
                <w:szCs w:val="20"/>
              </w:rPr>
              <w:t xml:space="preserve"> społecznej, politycznej i gospodarczej </w:t>
            </w: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 xml:space="preserve">Kształtowanie uczuć patriotycznych 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tabs>
                <w:tab w:val="left" w:pos="318"/>
              </w:tabs>
              <w:snapToGrid w:val="0"/>
              <w:ind w:left="15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1.  Zapoznać uczniów ze sta</w:t>
            </w:r>
            <w:r w:rsidRPr="00A176E6">
              <w:rPr>
                <w:sz w:val="20"/>
                <w:szCs w:val="20"/>
              </w:rPr>
              <w:softHyphen/>
              <w:t>tutem szkoły oraz Regula</w:t>
            </w:r>
            <w:r w:rsidRPr="00A176E6">
              <w:rPr>
                <w:sz w:val="20"/>
                <w:szCs w:val="20"/>
              </w:rPr>
              <w:softHyphen/>
              <w:t xml:space="preserve">minem szkoły.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2.  Zapoznać uczniów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z zasadami oceniania  wyników nauczania</w:t>
            </w:r>
          </w:p>
          <w:p w:rsidR="00A176E6" w:rsidRPr="00A176E6" w:rsidRDefault="00A176E6" w:rsidP="00A176E6">
            <w:pPr>
              <w:pStyle w:val="Zawartotabeli"/>
              <w:tabs>
                <w:tab w:val="left" w:pos="318"/>
              </w:tabs>
              <w:snapToGrid w:val="0"/>
              <w:ind w:left="15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i zachowania.</w:t>
            </w:r>
          </w:p>
          <w:p w:rsidR="00A176E6" w:rsidRPr="00A176E6" w:rsidRDefault="00A176E6" w:rsidP="00A176E6">
            <w:pPr>
              <w:pStyle w:val="Zawartotabeli"/>
              <w:tabs>
                <w:tab w:val="left" w:pos="318"/>
              </w:tabs>
              <w:snapToGrid w:val="0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1.  Przeprowadzić lekcje wy</w:t>
            </w:r>
            <w:r w:rsidRPr="00A176E6">
              <w:rPr>
                <w:sz w:val="20"/>
                <w:szCs w:val="20"/>
              </w:rPr>
              <w:softHyphen/>
              <w:t>chowawcze dotyczące deklar</w:t>
            </w:r>
            <w:r w:rsidR="00FA099C">
              <w:rPr>
                <w:sz w:val="20"/>
                <w:szCs w:val="20"/>
              </w:rPr>
              <w:t xml:space="preserve">acji praw  człowieka i konwencji </w:t>
            </w:r>
            <w:r w:rsidRPr="00A176E6">
              <w:rPr>
                <w:sz w:val="20"/>
                <w:szCs w:val="20"/>
              </w:rPr>
              <w:t xml:space="preserve"> praw  dziecka.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2. Ustalić  z wychowankami kilka najważniejszych za</w:t>
            </w:r>
            <w:r w:rsidRPr="00A176E6">
              <w:rPr>
                <w:sz w:val="20"/>
                <w:szCs w:val="20"/>
              </w:rPr>
              <w:softHyphen/>
              <w:t>sad współżycia społeczne</w:t>
            </w:r>
            <w:r w:rsidRPr="00A176E6">
              <w:rPr>
                <w:sz w:val="20"/>
                <w:szCs w:val="20"/>
              </w:rPr>
              <w:softHyphen/>
              <w:t xml:space="preserve">go do przestrzegania w szkole.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3.  Stwarzać klimat dla swobody wypowiedzi tolerancji i poszanowania godności                   i wolności osobistej</w:t>
            </w:r>
          </w:p>
          <w:p w:rsidR="00A176E6" w:rsidRPr="00A176E6" w:rsidRDefault="00A176E6" w:rsidP="00A176E6">
            <w:pPr>
              <w:pStyle w:val="Zawartotabeli"/>
              <w:tabs>
                <w:tab w:val="left" w:pos="318"/>
              </w:tabs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4. Integrować zespół klasowy.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5. Uczyć poszanowania własności społecznej  i osobistej.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6. Rozwijanie koleżeństwa wzajemnej pomocy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i  życzliwości podczas   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nauki i zabawy. 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1. Objąć szczególną opieką wychowawczą dzieci ze środowisk trudnych.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2.   Przybliżać wzorce zacho</w:t>
            </w:r>
            <w:r w:rsidRPr="00A176E6">
              <w:rPr>
                <w:sz w:val="20"/>
                <w:szCs w:val="20"/>
              </w:rPr>
              <w:softHyphen/>
              <w:t>wań społecznie akceptowa</w:t>
            </w:r>
            <w:r w:rsidRPr="00A176E6">
              <w:rPr>
                <w:sz w:val="20"/>
                <w:szCs w:val="20"/>
              </w:rPr>
              <w:softHyphen/>
              <w:t>nych.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3. Współpracować z rodzi</w:t>
            </w:r>
            <w:r w:rsidRPr="00A176E6">
              <w:rPr>
                <w:sz w:val="20"/>
                <w:szCs w:val="20"/>
              </w:rPr>
              <w:softHyphen/>
              <w:t>cami, PPP, pedagogiem, funkcjonariuszem policji ds. rodzi</w:t>
            </w:r>
            <w:r w:rsidRPr="00A176E6">
              <w:rPr>
                <w:sz w:val="20"/>
                <w:szCs w:val="20"/>
              </w:rPr>
              <w:softHyphen/>
              <w:t>ny, sądem rodzinnym ( w miarę potrzeb ).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4. Przeciwdziałać skrajnym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formom niedostosowania społecznego.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5. Przeciwdziałać zagrożeniom AIDS, narkomanii,alkoholizmem       i nikotynizmem.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1. Podejmować w różnych formach działania na rzecz innych wymagające osobistego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zaangażowania się uczniów.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2. W toku nauczania poszczególnych przedmiotów </w:t>
            </w:r>
          </w:p>
          <w:p w:rsidR="00A176E6" w:rsidRPr="00CC3684" w:rsidRDefault="00A176E6" w:rsidP="00CC3684">
            <w:pPr>
              <w:tabs>
                <w:tab w:val="left" w:pos="15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>wyposażyć uczniów w nie</w:t>
            </w:r>
            <w:r w:rsidRPr="00A176E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zbędną praktyczną wiedzę </w:t>
            </w:r>
            <w:r w:rsidR="00CC3684">
              <w:rPr>
                <w:sz w:val="20"/>
                <w:szCs w:val="20"/>
              </w:rPr>
              <w:t xml:space="preserve">i </w:t>
            </w:r>
            <w:r w:rsidRPr="00A176E6">
              <w:rPr>
                <w:sz w:val="20"/>
                <w:szCs w:val="20"/>
              </w:rPr>
              <w:t>umiejętności potrzebne w życiu codziennym.</w:t>
            </w: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3. W działalności  w organizacjach szkolnych i  kołach rozwijać samorządność  i stosowanie demokratycznych   reguł i środków. </w:t>
            </w: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4. Wdrażać uczniów </w:t>
            </w:r>
            <w:r w:rsidR="00CC3684">
              <w:rPr>
                <w:sz w:val="20"/>
                <w:szCs w:val="20"/>
              </w:rPr>
              <w:t>do świadomego i odpowiedzialneg</w:t>
            </w:r>
            <w:r w:rsidRPr="00A176E6">
              <w:rPr>
                <w:sz w:val="20"/>
                <w:szCs w:val="20"/>
              </w:rPr>
              <w:t xml:space="preserve">o korzystania ze środków multimedialnych     </w:t>
            </w: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1. Wykorzystywać sylwetkę patrona szkoły do ukazy</w:t>
            </w:r>
            <w:r w:rsidRPr="00A176E6">
              <w:rPr>
                <w:sz w:val="20"/>
                <w:szCs w:val="20"/>
              </w:rPr>
              <w:softHyphen/>
              <w:t>wania wzorów patriotycz</w:t>
            </w:r>
            <w:r w:rsidRPr="00A176E6">
              <w:rPr>
                <w:sz w:val="20"/>
                <w:szCs w:val="20"/>
              </w:rPr>
              <w:softHyphen/>
              <w:t>nej i społecznej działalno</w:t>
            </w:r>
            <w:r w:rsidRPr="00A176E6">
              <w:rPr>
                <w:sz w:val="20"/>
                <w:szCs w:val="20"/>
              </w:rPr>
              <w:softHyphen/>
              <w:t xml:space="preserve">ści. </w:t>
            </w:r>
          </w:p>
          <w:p w:rsidR="00A176E6" w:rsidRPr="00A176E6" w:rsidRDefault="00A176E6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2. Planować wycieczki szkolne pod kątem rozwi</w:t>
            </w:r>
            <w:r w:rsidRPr="00A176E6">
              <w:rPr>
                <w:sz w:val="20"/>
                <w:szCs w:val="20"/>
              </w:rPr>
              <w:softHyphen/>
              <w:t>jania wiedzy o historii naj</w:t>
            </w:r>
            <w:r w:rsidRPr="00A176E6">
              <w:rPr>
                <w:sz w:val="20"/>
                <w:szCs w:val="20"/>
              </w:rPr>
              <w:softHyphen/>
              <w:t>bliższej okolicy 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kraju.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3. Ukazywać wkład Polski </w:t>
            </w: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 xml:space="preserve"> i wybitnych Polaków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 rozwój kultury europej</w:t>
            </w:r>
            <w:r w:rsidRPr="00A176E6">
              <w:rPr>
                <w:sz w:val="20"/>
                <w:szCs w:val="20"/>
              </w:rPr>
              <w:softHyphen/>
              <w:t>skiej i światowej.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4. Kultywować i wzbogacać tradycje szkoły wykorzy</w:t>
            </w:r>
            <w:r w:rsidRPr="00A176E6">
              <w:rPr>
                <w:sz w:val="20"/>
                <w:szCs w:val="20"/>
              </w:rPr>
              <w:softHyphen/>
              <w:t>stując elementy takie jak: sztandar, kronika itp.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5. Wykorzystywać wycho</w:t>
            </w:r>
            <w:r w:rsidRPr="00A176E6">
              <w:rPr>
                <w:sz w:val="20"/>
                <w:szCs w:val="20"/>
              </w:rPr>
              <w:softHyphen/>
              <w:t>wawcze walory uroczyste</w:t>
            </w:r>
            <w:r w:rsidRPr="00A176E6">
              <w:rPr>
                <w:sz w:val="20"/>
                <w:szCs w:val="20"/>
              </w:rPr>
              <w:softHyphen/>
              <w:t>go obchodzenia świąt na</w:t>
            </w:r>
            <w:r w:rsidRPr="00A176E6">
              <w:rPr>
                <w:sz w:val="20"/>
                <w:szCs w:val="20"/>
              </w:rPr>
              <w:softHyphen/>
              <w:t>rodowych.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6. Wdrażać do   poszano</w:t>
            </w:r>
            <w:r w:rsidRPr="00A176E6">
              <w:rPr>
                <w:sz w:val="20"/>
                <w:szCs w:val="20"/>
              </w:rPr>
              <w:softHyphen/>
              <w:t>wania symboli narodowy</w:t>
            </w:r>
            <w:r w:rsidRPr="00A176E6">
              <w:rPr>
                <w:sz w:val="20"/>
                <w:szCs w:val="20"/>
              </w:rPr>
              <w:softHyphen/>
              <w:t>ch</w:t>
            </w:r>
            <w:r w:rsidRPr="00A176E6">
              <w:rPr>
                <w:sz w:val="20"/>
                <w:szCs w:val="20"/>
              </w:rPr>
              <w:softHyphen/>
              <w:t xml:space="preserve"> i</w:t>
            </w:r>
            <w:r w:rsidRPr="00A176E6">
              <w:rPr>
                <w:sz w:val="20"/>
                <w:szCs w:val="20"/>
              </w:rPr>
              <w:softHyphen/>
              <w:t xml:space="preserve"> r</w:t>
            </w:r>
            <w:r w:rsidRPr="00A176E6">
              <w:rPr>
                <w:sz w:val="20"/>
                <w:szCs w:val="20"/>
              </w:rPr>
              <w:softHyphen/>
              <w:t>el</w:t>
            </w:r>
            <w:r w:rsidRPr="00A176E6">
              <w:rPr>
                <w:sz w:val="20"/>
                <w:szCs w:val="20"/>
              </w:rPr>
              <w:softHyphen/>
              <w:t>ig</w:t>
            </w:r>
            <w:r w:rsidRPr="00A176E6">
              <w:rPr>
                <w:sz w:val="20"/>
                <w:szCs w:val="20"/>
              </w:rPr>
              <w:softHyphen/>
              <w:t>ij</w:t>
            </w:r>
            <w:r w:rsidRPr="00A176E6">
              <w:rPr>
                <w:sz w:val="20"/>
                <w:szCs w:val="20"/>
              </w:rPr>
              <w:softHyphen/>
              <w:t>ny</w:t>
            </w:r>
            <w:r w:rsidRPr="00A176E6">
              <w:rPr>
                <w:sz w:val="20"/>
                <w:szCs w:val="20"/>
              </w:rPr>
              <w:softHyphen/>
              <w:t>ch</w:t>
            </w:r>
            <w:r w:rsidRPr="00A176E6">
              <w:rPr>
                <w:sz w:val="20"/>
                <w:szCs w:val="20"/>
              </w:rPr>
              <w:softHyphen/>
              <w:t xml:space="preserve">.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7. Realizować założenia programu wychowawczo </w:t>
            </w:r>
            <w:r w:rsidR="00CC3684" w:rsidRPr="00A176E6">
              <w:rPr>
                <w:sz w:val="20"/>
                <w:szCs w:val="20"/>
              </w:rPr>
              <w:t>patriotycznego</w:t>
            </w:r>
            <w:r w:rsidRPr="00A176E6">
              <w:rPr>
                <w:sz w:val="20"/>
                <w:szCs w:val="20"/>
              </w:rPr>
              <w:t>.</w:t>
            </w:r>
          </w:p>
          <w:p w:rsidR="00A176E6" w:rsidRPr="00A176E6" w:rsidRDefault="00A176E6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8. Zaangażować w życie </w:t>
            </w:r>
            <w:r w:rsidR="00CC3684" w:rsidRPr="00A176E6">
              <w:rPr>
                <w:sz w:val="20"/>
                <w:szCs w:val="20"/>
              </w:rPr>
              <w:t>kulturalne</w:t>
            </w:r>
            <w:r w:rsidRPr="00A176E6">
              <w:rPr>
                <w:sz w:val="20"/>
                <w:szCs w:val="20"/>
              </w:rPr>
              <w:t xml:space="preserve"> społeczność lokalną.</w:t>
            </w:r>
          </w:p>
          <w:p w:rsidR="00A176E6" w:rsidRPr="00A176E6" w:rsidRDefault="00A176E6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</w:p>
          <w:p w:rsidR="00A176E6" w:rsidRPr="00A176E6" w:rsidRDefault="00CC3684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9.Rozwijać i pogłębiać poczu</w:t>
            </w:r>
            <w:r w:rsidR="00A176E6" w:rsidRPr="00A176E6">
              <w:rPr>
                <w:sz w:val="20"/>
                <w:szCs w:val="20"/>
              </w:rPr>
              <w:t>cie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przynależności do społeczności lokalnej, regionalnej i narodowej.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tabs>
                <w:tab w:val="left" w:pos="187"/>
              </w:tabs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1 Uczeń zna regulaminy szkoły i przestrzega ich.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tabs>
                <w:tab w:val="left" w:pos="187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2.  Uczeń zna kryteria ocen z zachowania i nauczania.</w:t>
            </w:r>
          </w:p>
          <w:p w:rsidR="00A176E6" w:rsidRPr="00A176E6" w:rsidRDefault="00A176E6" w:rsidP="00A176E6">
            <w:pPr>
              <w:pStyle w:val="Zawartotabeli"/>
              <w:tabs>
                <w:tab w:val="left" w:pos="374"/>
              </w:tabs>
              <w:snapToGrid w:val="0"/>
              <w:ind w:left="187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tabs>
                <w:tab w:val="left" w:pos="374"/>
              </w:tabs>
              <w:snapToGrid w:val="0"/>
              <w:ind w:left="187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tabs>
                <w:tab w:val="left" w:pos="374"/>
              </w:tabs>
              <w:snapToGrid w:val="0"/>
              <w:ind w:left="187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tabs>
                <w:tab w:val="left" w:pos="374"/>
              </w:tabs>
              <w:snapToGrid w:val="0"/>
              <w:ind w:left="187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tabs>
                <w:tab w:val="left" w:pos="15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>1. Uczeń jest świado</w:t>
            </w:r>
            <w:r w:rsidRPr="00A176E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my praw człowieka i praw  dziecka zawartych  </w:t>
            </w:r>
            <w:r w:rsidR="00FA09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>w konwen</w:t>
            </w:r>
            <w:r w:rsidRPr="00A176E6">
              <w:rPr>
                <w:rFonts w:ascii="Times New Roman" w:hAnsi="Times New Roman" w:cs="Times New Roman"/>
                <w:sz w:val="20"/>
                <w:szCs w:val="20"/>
              </w:rPr>
              <w:softHyphen/>
              <w:t>cjach międzynarodo</w:t>
            </w:r>
            <w:r w:rsidRPr="00A176E6">
              <w:rPr>
                <w:rFonts w:ascii="Times New Roman" w:hAnsi="Times New Roman" w:cs="Times New Roman"/>
                <w:sz w:val="20"/>
                <w:szCs w:val="20"/>
              </w:rPr>
              <w:softHyphen/>
              <w:t>wych               i aktach prawnych RP.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2.  Uczeń stara się prze</w:t>
            </w:r>
            <w:r w:rsidRPr="00A176E6">
              <w:rPr>
                <w:sz w:val="20"/>
                <w:szCs w:val="20"/>
              </w:rPr>
              <w:softHyphen/>
              <w:t>strzegać  podstawowe zasady współżycia społecznego.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tabs>
                <w:tab w:val="left" w:pos="159"/>
              </w:tabs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3. Uczeń szanuje godność          i wolność osobistą każdego człowieka.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1. Dzieci ze środowisk zagrożonych znajdują w szkole wzorce i warunki do rozwoju zachowań społecznie akceptowanych.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1.  Uczeń chętnie podejmuje działania na rzecz innych.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2. Uczeń posiada pod</w:t>
            </w:r>
            <w:r w:rsidRPr="00A176E6">
              <w:rPr>
                <w:sz w:val="20"/>
                <w:szCs w:val="20"/>
              </w:rPr>
              <w:softHyphen/>
              <w:t>stawowe umiejętności i wiedzę praktyczną niezbędną w codzien</w:t>
            </w:r>
            <w:r w:rsidRPr="00A176E6">
              <w:rPr>
                <w:sz w:val="20"/>
                <w:szCs w:val="20"/>
              </w:rPr>
              <w:softHyphen/>
              <w:t>nych działaniach ży</w:t>
            </w:r>
            <w:r w:rsidRPr="00A176E6">
              <w:rPr>
                <w:sz w:val="20"/>
                <w:szCs w:val="20"/>
              </w:rPr>
              <w:softHyphen/>
              <w:t>ciowych i społecz</w:t>
            </w:r>
            <w:r w:rsidRPr="00A176E6">
              <w:rPr>
                <w:sz w:val="20"/>
                <w:szCs w:val="20"/>
              </w:rPr>
              <w:softHyphen/>
              <w:t>nych.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3. Uczeń posiada podstawowe umiejętności w zakresie korzystania z multimedialnych środków.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1.  Uczeń odnosi się</w:t>
            </w:r>
          </w:p>
          <w:p w:rsidR="00A176E6" w:rsidRPr="00A176E6" w:rsidRDefault="00A176E6" w:rsidP="00A176E6">
            <w:pPr>
              <w:pStyle w:val="Zawartotabeli"/>
              <w:tabs>
                <w:tab w:val="left" w:pos="318"/>
              </w:tabs>
              <w:ind w:left="15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z szacunkiem do symboli narodowych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i religijnych.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tabs>
                <w:tab w:val="left" w:pos="318"/>
              </w:tabs>
              <w:ind w:left="15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2.  Uczeń przejawia uczucia patriotyczne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 stosunku do Polski i swojego regionu.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3. Znana jest mu sylwetka patrona szkoły   i w jego działalności znajduje wzorce godne naśladowania.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Nauczyciele przedmiotów</w:t>
            </w:r>
          </w:p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Nauczyciele przedmiotów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Katecheta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Opiekunowie organizacji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Wychowawcy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Policja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Pedagog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Psycholog z PPP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w Przeworsku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Rodzice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Sąd rodzinny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4F7C09" w:rsidRPr="00A176E6" w:rsidRDefault="004F7C09" w:rsidP="004F7C09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Opiekunowie kół i organizacji </w:t>
            </w:r>
          </w:p>
          <w:p w:rsidR="004F7C09" w:rsidRPr="00A176E6" w:rsidRDefault="004F7C09" w:rsidP="004F7C09">
            <w:pPr>
              <w:pStyle w:val="Zawartotabeli"/>
              <w:rPr>
                <w:sz w:val="20"/>
                <w:szCs w:val="20"/>
              </w:rPr>
            </w:pPr>
          </w:p>
          <w:p w:rsidR="004F7C09" w:rsidRPr="00A176E6" w:rsidRDefault="004F7C09" w:rsidP="004F7C09">
            <w:pPr>
              <w:pStyle w:val="Zawartotabeli"/>
              <w:rPr>
                <w:sz w:val="20"/>
                <w:szCs w:val="20"/>
              </w:rPr>
            </w:pPr>
          </w:p>
          <w:p w:rsidR="004F7C09" w:rsidRPr="00A176E6" w:rsidRDefault="004F7C09" w:rsidP="004F7C09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Nauczyciele przedmiotów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Pr="00A176E6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Kącik pamięci Patrona szkoły, sztandar, kronika, księga pamiątkowa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Wycieczki, uroczystości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szkolne i narodowe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Zbiory muzealne, ekspozycje historyczne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Spotkania ze znaczącymi ludźmi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Program wychowawczo patriotyczny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Pogadanki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Lekcje wychowawcze 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Zestawy dokumentów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Zestaw obowiązujących w szkole przepi</w:t>
            </w:r>
            <w:r w:rsidRPr="00A176E6">
              <w:rPr>
                <w:sz w:val="20"/>
                <w:szCs w:val="20"/>
              </w:rPr>
              <w:softHyphen/>
              <w:t>sów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4F7C09" w:rsidRDefault="004F7C09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Spotkanie z pedagogiem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Spotkania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z psychologiem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Rozmowy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z rodzicami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Kontakt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z policją i sądem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4F7C09" w:rsidRPr="00A176E6" w:rsidRDefault="004F7C09" w:rsidP="004F7C09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Plan pracy SU</w:t>
            </w:r>
          </w:p>
          <w:p w:rsidR="004F7C09" w:rsidRPr="00A176E6" w:rsidRDefault="004F7C09" w:rsidP="004F7C09">
            <w:pPr>
              <w:pStyle w:val="Zawartotabeli"/>
              <w:rPr>
                <w:sz w:val="20"/>
                <w:szCs w:val="20"/>
              </w:rPr>
            </w:pPr>
          </w:p>
          <w:p w:rsidR="004F7C09" w:rsidRPr="00A176E6" w:rsidRDefault="004F7C09" w:rsidP="004F7C09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Zestaw pomocy naukowych do poszczególnych przedmiotów. </w:t>
            </w:r>
          </w:p>
          <w:p w:rsidR="004F7C09" w:rsidRPr="00A176E6" w:rsidRDefault="004F7C09" w:rsidP="004F7C09">
            <w:pPr>
              <w:pStyle w:val="Zawartotabeli"/>
              <w:rPr>
                <w:sz w:val="20"/>
                <w:szCs w:val="20"/>
              </w:rPr>
            </w:pPr>
          </w:p>
          <w:p w:rsidR="004F7C09" w:rsidRPr="00A176E6" w:rsidRDefault="004F7C09" w:rsidP="004F7C09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Zespoły pomocy koleżeńskiej.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Nauczyciele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i wychowawcy w  szczególno</w:t>
            </w:r>
            <w:r w:rsidRPr="00A176E6">
              <w:rPr>
                <w:sz w:val="20"/>
                <w:szCs w:val="20"/>
              </w:rPr>
              <w:softHyphen/>
              <w:t xml:space="preserve">ści  historyk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i polonista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Muzeum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 Przeworsku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Działacze ludowi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Katecheta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Cały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Wrzesień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Cały rok</w:t>
            </w:r>
          </w:p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Cały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4F7C09" w:rsidRDefault="004F7C09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Cały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Cały rok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Nauczyciele przedmiotów</w:t>
            </w:r>
          </w:p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Nauczyciele przedmiotów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Katecheta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Opiekunowie organizacji</w:t>
            </w:r>
          </w:p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Wychowawcy </w:t>
            </w:r>
          </w:p>
          <w:p w:rsidR="004F7C09" w:rsidRDefault="004F7C09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4F7C09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4F7C09" w:rsidRDefault="004F7C09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4F7C09" w:rsidRDefault="004F7C09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4F7C09" w:rsidRDefault="004F7C09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4F7C09" w:rsidRDefault="004F7C09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Nauczyciele i wy</w:t>
            </w:r>
            <w:r w:rsidRPr="00A176E6">
              <w:rPr>
                <w:sz w:val="20"/>
                <w:szCs w:val="20"/>
              </w:rPr>
              <w:softHyphen/>
              <w:t xml:space="preserve">chowawcy 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4F7C09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Katecheta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CC3684" w:rsidRDefault="00CC3684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Nauczyciele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i wychowawcy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  szczególno</w:t>
            </w:r>
            <w:r w:rsidRPr="00A176E6">
              <w:rPr>
                <w:sz w:val="20"/>
                <w:szCs w:val="20"/>
              </w:rPr>
              <w:softHyphen/>
              <w:t>ści  historyk i polonista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Katecheta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A176E6" w:rsidRPr="00A176E6" w:rsidRDefault="00A176E6" w:rsidP="00A176E6">
      <w:pPr>
        <w:spacing w:after="0"/>
        <w:rPr>
          <w:rFonts w:ascii="Times New Roman" w:hAnsi="Times New Roman" w:cs="Times New Roman"/>
        </w:rPr>
      </w:pPr>
    </w:p>
    <w:p w:rsidR="00A176E6" w:rsidRPr="00A176E6" w:rsidRDefault="00A176E6" w:rsidP="00A176E6">
      <w:pPr>
        <w:spacing w:after="0"/>
        <w:rPr>
          <w:rFonts w:ascii="Times New Roman" w:hAnsi="Times New Roman" w:cs="Times New Roman"/>
        </w:rPr>
      </w:pPr>
    </w:p>
    <w:p w:rsidR="00A176E6" w:rsidRPr="00A176E6" w:rsidRDefault="00A176E6" w:rsidP="00A176E6">
      <w:pPr>
        <w:spacing w:after="0"/>
        <w:rPr>
          <w:rFonts w:ascii="Times New Roman" w:hAnsi="Times New Roman" w:cs="Times New Roman"/>
        </w:rPr>
      </w:pPr>
    </w:p>
    <w:p w:rsidR="00A176E6" w:rsidRPr="00A176E6" w:rsidRDefault="00A176E6" w:rsidP="00A176E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Zadanie ogólne: kontakty ze środowiskiem </w:t>
      </w:r>
    </w:p>
    <w:p w:rsidR="00A176E6" w:rsidRPr="00A176E6" w:rsidRDefault="00A176E6" w:rsidP="00A176E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6"/>
        <w:gridCol w:w="2941"/>
        <w:gridCol w:w="2432"/>
        <w:gridCol w:w="2206"/>
        <w:gridCol w:w="1681"/>
        <w:gridCol w:w="1622"/>
        <w:gridCol w:w="1713"/>
      </w:tblGrid>
      <w:tr w:rsidR="00A176E6" w:rsidRPr="00A176E6" w:rsidTr="00595033">
        <w:trPr>
          <w:tblHeader/>
        </w:trPr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ZADANIE</w:t>
            </w:r>
          </w:p>
        </w:tc>
        <w:tc>
          <w:tcPr>
            <w:tcW w:w="2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DZIAŁANIE</w:t>
            </w:r>
          </w:p>
          <w:p w:rsidR="00A176E6" w:rsidRPr="00A176E6" w:rsidRDefault="00A176E6" w:rsidP="00A176E6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CELE SZCZEGÓŁOWE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ZAANGAŻOWANI</w:t>
            </w:r>
          </w:p>
        </w:tc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ŚRODKI REALIZACJI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OKRES REALIZACJI</w:t>
            </w:r>
          </w:p>
        </w:tc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REALIZUJĄCY</w:t>
            </w:r>
          </w:p>
        </w:tc>
      </w:tr>
      <w:tr w:rsidR="00A176E6" w:rsidRPr="00A176E6" w:rsidTr="00595033">
        <w:tc>
          <w:tcPr>
            <w:tcW w:w="1966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>Współpraca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 xml:space="preserve"> z rodzicami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>Współpraca ze środowiskiem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Default="00A176E6" w:rsidP="00D05F1A">
            <w:pPr>
              <w:pStyle w:val="Zawartotabeli"/>
              <w:numPr>
                <w:ilvl w:val="0"/>
                <w:numId w:val="20"/>
              </w:numPr>
              <w:tabs>
                <w:tab w:val="clear" w:pos="159"/>
              </w:tabs>
              <w:snapToGrid w:val="0"/>
              <w:ind w:left="231" w:hanging="231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Zapraszać rodziców do udziału w uroczystościach szkolnych</w:t>
            </w:r>
          </w:p>
          <w:p w:rsidR="00CC3684" w:rsidRDefault="00CC3684" w:rsidP="00CC3684">
            <w:pPr>
              <w:pStyle w:val="Zawartotabeli"/>
              <w:snapToGrid w:val="0"/>
              <w:ind w:left="231"/>
              <w:rPr>
                <w:sz w:val="20"/>
                <w:szCs w:val="20"/>
              </w:rPr>
            </w:pPr>
          </w:p>
          <w:p w:rsidR="00CC3684" w:rsidRPr="00CC3684" w:rsidRDefault="00A176E6" w:rsidP="00D05F1A">
            <w:pPr>
              <w:pStyle w:val="Zawartotabeli"/>
              <w:numPr>
                <w:ilvl w:val="0"/>
                <w:numId w:val="20"/>
              </w:numPr>
              <w:tabs>
                <w:tab w:val="clear" w:pos="159"/>
              </w:tabs>
              <w:snapToGrid w:val="0"/>
              <w:ind w:left="231" w:hanging="231"/>
              <w:rPr>
                <w:sz w:val="20"/>
                <w:szCs w:val="20"/>
              </w:rPr>
            </w:pPr>
            <w:r w:rsidRPr="00CC3684">
              <w:rPr>
                <w:sz w:val="20"/>
                <w:szCs w:val="20"/>
              </w:rPr>
              <w:t>Włączać rodziców do działań na rzecz szkoły  i współudziału w organizowaniu imprez dla uczniów.</w:t>
            </w:r>
          </w:p>
          <w:p w:rsidR="00CC3684" w:rsidRPr="00CC3684" w:rsidRDefault="00CC3684" w:rsidP="00CC3684">
            <w:pPr>
              <w:pStyle w:val="Zawartotabeli"/>
              <w:snapToGrid w:val="0"/>
              <w:ind w:left="231"/>
              <w:rPr>
                <w:sz w:val="20"/>
                <w:szCs w:val="20"/>
              </w:rPr>
            </w:pPr>
          </w:p>
          <w:p w:rsidR="00CC3684" w:rsidRDefault="00A176E6" w:rsidP="00D05F1A">
            <w:pPr>
              <w:pStyle w:val="Zawartotabeli"/>
              <w:numPr>
                <w:ilvl w:val="0"/>
                <w:numId w:val="20"/>
              </w:numPr>
              <w:tabs>
                <w:tab w:val="clear" w:pos="159"/>
              </w:tabs>
              <w:snapToGrid w:val="0"/>
              <w:ind w:left="231" w:hanging="231"/>
              <w:rPr>
                <w:sz w:val="20"/>
                <w:szCs w:val="20"/>
              </w:rPr>
            </w:pPr>
            <w:r w:rsidRPr="00CC3684">
              <w:rPr>
                <w:sz w:val="20"/>
                <w:szCs w:val="20"/>
              </w:rPr>
              <w:t>Organizować zebrania rodziców.</w:t>
            </w:r>
          </w:p>
          <w:p w:rsidR="00CC3684" w:rsidRPr="00CC3684" w:rsidRDefault="00CC3684" w:rsidP="00CC3684">
            <w:pPr>
              <w:pStyle w:val="Zawartotabeli"/>
              <w:snapToGrid w:val="0"/>
              <w:ind w:left="231"/>
              <w:rPr>
                <w:sz w:val="20"/>
                <w:szCs w:val="20"/>
              </w:rPr>
            </w:pPr>
          </w:p>
          <w:p w:rsidR="00A176E6" w:rsidRPr="00CC3684" w:rsidRDefault="00A176E6" w:rsidP="00D05F1A">
            <w:pPr>
              <w:pStyle w:val="Zawartotabeli"/>
              <w:numPr>
                <w:ilvl w:val="0"/>
                <w:numId w:val="20"/>
              </w:numPr>
              <w:tabs>
                <w:tab w:val="clear" w:pos="159"/>
              </w:tabs>
              <w:snapToGrid w:val="0"/>
              <w:ind w:left="231" w:hanging="231"/>
              <w:rPr>
                <w:sz w:val="20"/>
                <w:szCs w:val="20"/>
              </w:rPr>
            </w:pPr>
            <w:r w:rsidRPr="00CC3684">
              <w:rPr>
                <w:sz w:val="20"/>
                <w:szCs w:val="20"/>
              </w:rPr>
              <w:t xml:space="preserve">Angażować rodziców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w usuwanie trudności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w nauce i zachowaniu na jakie </w:t>
            </w:r>
            <w:r w:rsidRPr="00A176E6">
              <w:rPr>
                <w:sz w:val="20"/>
                <w:szCs w:val="20"/>
              </w:rPr>
              <w:lastRenderedPageBreak/>
              <w:t>napotykają ich dzieci przez udzielanie merytorycznej pomocy.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5. Pedagogizacja rodziców. 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6. Włączać rodziców do udziału w wychowawczych zadaniach szkoły.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7. Wspierać rodziców w dziele wychowania, nie ponosząc jednak całkowitej odpowiedzialności za to dzieło.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570A6A" w:rsidRPr="00DE6E49" w:rsidRDefault="00570A6A" w:rsidP="00D05F1A">
            <w:pPr>
              <w:pStyle w:val="Zawartotabeli"/>
              <w:numPr>
                <w:ilvl w:val="0"/>
                <w:numId w:val="21"/>
              </w:numPr>
              <w:tabs>
                <w:tab w:val="clear" w:pos="159"/>
                <w:tab w:val="left" w:pos="231"/>
              </w:tabs>
              <w:ind w:left="9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Współpracować z sołtysem, </w:t>
            </w:r>
            <w:r w:rsidR="00A176E6" w:rsidRPr="00A176E6">
              <w:rPr>
                <w:sz w:val="20"/>
                <w:szCs w:val="20"/>
              </w:rPr>
              <w:t>Radą Sołecką i organizacjami działający</w:t>
            </w:r>
            <w:r w:rsidR="00A176E6" w:rsidRPr="00A176E6">
              <w:rPr>
                <w:sz w:val="20"/>
                <w:szCs w:val="20"/>
              </w:rPr>
              <w:softHyphen/>
              <w:t>mi na terenie wsi w celu pozyskiwania  sojuszników i środków finansowych dla szkoły.</w:t>
            </w:r>
          </w:p>
          <w:p w:rsidR="00570A6A" w:rsidRDefault="00A176E6" w:rsidP="00D05F1A">
            <w:pPr>
              <w:pStyle w:val="Zawartotabeli"/>
              <w:numPr>
                <w:ilvl w:val="0"/>
                <w:numId w:val="21"/>
              </w:numPr>
              <w:tabs>
                <w:tab w:val="clear" w:pos="159"/>
                <w:tab w:val="left" w:pos="278"/>
              </w:tabs>
              <w:ind w:left="90" w:hanging="90"/>
              <w:rPr>
                <w:sz w:val="20"/>
                <w:szCs w:val="20"/>
              </w:rPr>
            </w:pPr>
            <w:r w:rsidRPr="00570A6A">
              <w:rPr>
                <w:sz w:val="20"/>
                <w:szCs w:val="20"/>
              </w:rPr>
              <w:t xml:space="preserve">Włączać uczniów do udziału </w:t>
            </w:r>
            <w:r w:rsidR="00570A6A" w:rsidRPr="00570A6A">
              <w:rPr>
                <w:sz w:val="20"/>
                <w:szCs w:val="20"/>
              </w:rPr>
              <w:br/>
            </w:r>
            <w:r w:rsidRPr="00570A6A">
              <w:rPr>
                <w:sz w:val="20"/>
                <w:szCs w:val="20"/>
              </w:rPr>
              <w:t>w imprezach organizowanych we wsi.</w:t>
            </w:r>
          </w:p>
          <w:p w:rsidR="00570A6A" w:rsidRPr="00570A6A" w:rsidRDefault="00570A6A" w:rsidP="00570A6A">
            <w:pPr>
              <w:pStyle w:val="Zawartotabeli"/>
              <w:rPr>
                <w:sz w:val="20"/>
                <w:szCs w:val="20"/>
              </w:rPr>
            </w:pPr>
          </w:p>
          <w:p w:rsidR="00570A6A" w:rsidRPr="00DE6E49" w:rsidRDefault="00A176E6" w:rsidP="00D05F1A">
            <w:pPr>
              <w:pStyle w:val="Zawartotabeli"/>
              <w:numPr>
                <w:ilvl w:val="0"/>
                <w:numId w:val="21"/>
              </w:numPr>
              <w:tabs>
                <w:tab w:val="clear" w:pos="159"/>
                <w:tab w:val="left" w:pos="231"/>
              </w:tabs>
              <w:ind w:left="90" w:hanging="90"/>
              <w:rPr>
                <w:sz w:val="20"/>
                <w:szCs w:val="20"/>
              </w:rPr>
            </w:pPr>
            <w:r w:rsidRPr="00570A6A">
              <w:rPr>
                <w:sz w:val="20"/>
                <w:szCs w:val="20"/>
              </w:rPr>
              <w:t xml:space="preserve"> Organizować imprezy kulturalne dla społeczności lokalnej w formie występów </w:t>
            </w:r>
            <w:r w:rsidR="00DE6E49">
              <w:rPr>
                <w:sz w:val="20"/>
                <w:szCs w:val="20"/>
              </w:rPr>
              <w:br/>
            </w:r>
            <w:r w:rsidRPr="00DE6E49">
              <w:rPr>
                <w:sz w:val="20"/>
                <w:szCs w:val="20"/>
              </w:rPr>
              <w:t xml:space="preserve">z okazji świąt </w:t>
            </w:r>
            <w:r w:rsidR="00DE6E49">
              <w:rPr>
                <w:sz w:val="20"/>
                <w:szCs w:val="20"/>
              </w:rPr>
              <w:t xml:space="preserve">i dni </w:t>
            </w:r>
          </w:p>
          <w:p w:rsidR="00A176E6" w:rsidRPr="00A176E6" w:rsidRDefault="00A176E6" w:rsidP="00570A6A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1"/>
              </w:numPr>
              <w:tabs>
                <w:tab w:val="clear" w:pos="159"/>
                <w:tab w:val="left" w:pos="231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Pozyskiwać przedstawicie</w:t>
            </w:r>
            <w:r w:rsidR="00570A6A">
              <w:rPr>
                <w:sz w:val="20"/>
                <w:szCs w:val="20"/>
              </w:rPr>
              <w:t>li niektórych organizacji (</w:t>
            </w:r>
            <w:proofErr w:type="spellStart"/>
            <w:r w:rsidR="00570A6A">
              <w:rPr>
                <w:sz w:val="20"/>
                <w:szCs w:val="20"/>
              </w:rPr>
              <w:t>np.LK</w:t>
            </w:r>
            <w:r w:rsidRPr="00A176E6">
              <w:rPr>
                <w:sz w:val="20"/>
                <w:szCs w:val="20"/>
              </w:rPr>
              <w:t>S</w:t>
            </w:r>
            <w:proofErr w:type="spellEnd"/>
            <w:r w:rsidRPr="00A176E6">
              <w:rPr>
                <w:sz w:val="20"/>
                <w:szCs w:val="20"/>
              </w:rPr>
              <w:t>, OSP)  do współorganizowania imprez, szkoleń itp.</w:t>
            </w:r>
          </w:p>
          <w:p w:rsidR="00A176E6" w:rsidRPr="00A176E6" w:rsidRDefault="00A176E6" w:rsidP="00A176E6">
            <w:pPr>
              <w:pStyle w:val="Zawartotabeli"/>
              <w:tabs>
                <w:tab w:val="left" w:pos="159"/>
              </w:tabs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5. Współpraca z przedstawicielem samorządu  </w:t>
            </w:r>
            <w:r w:rsidR="00DE6E49">
              <w:rPr>
                <w:sz w:val="20"/>
                <w:szCs w:val="20"/>
              </w:rPr>
              <w:t>terytorialnego.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D05F1A">
            <w:pPr>
              <w:pStyle w:val="Zawartotabeli"/>
              <w:numPr>
                <w:ilvl w:val="0"/>
                <w:numId w:val="22"/>
              </w:numPr>
              <w:tabs>
                <w:tab w:val="left" w:pos="187"/>
              </w:tabs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 Rodzice utożsamiają się z zadaniami i cela</w:t>
            </w:r>
            <w:r w:rsidRPr="00A176E6">
              <w:rPr>
                <w:sz w:val="20"/>
                <w:szCs w:val="20"/>
              </w:rPr>
              <w:softHyphen/>
              <w:t>mi szkoły co przejawia się w ich czynnym udziale w wychowaniu i organizowaniu uroczystości i imprez na terenie szkoły.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3"/>
              </w:numPr>
              <w:tabs>
                <w:tab w:val="clear" w:pos="159"/>
                <w:tab w:val="left" w:pos="267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 Szkoła ma wielu sojuszników i jej działalność dydak</w:t>
            </w:r>
            <w:r w:rsidRPr="00A176E6">
              <w:rPr>
                <w:sz w:val="20"/>
                <w:szCs w:val="20"/>
              </w:rPr>
              <w:softHyphen/>
              <w:t>tyczna i wychowaw</w:t>
            </w:r>
            <w:r w:rsidRPr="00A176E6">
              <w:rPr>
                <w:sz w:val="20"/>
                <w:szCs w:val="20"/>
              </w:rPr>
              <w:softHyphen/>
              <w:t>cza znajduje poparcie w społeczeństwie.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3"/>
              </w:numPr>
              <w:tabs>
                <w:tab w:val="clear" w:pos="159"/>
                <w:tab w:val="left" w:pos="267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Dorobek szkoły jest zauważalny w środo</w:t>
            </w:r>
            <w:r w:rsidRPr="00A176E6">
              <w:rPr>
                <w:sz w:val="20"/>
                <w:szCs w:val="20"/>
              </w:rPr>
              <w:softHyphen/>
              <w:t>wisku.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 Dyrektor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CC3684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Rodziców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Trójki klasowe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Sołtys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Rada Sołecka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570A6A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  <w:r w:rsidR="00A176E6" w:rsidRPr="00A176E6">
              <w:rPr>
                <w:sz w:val="20"/>
                <w:szCs w:val="20"/>
              </w:rPr>
              <w:t>S</w:t>
            </w: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OSP</w:t>
            </w: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KGW</w:t>
            </w:r>
          </w:p>
          <w:p w:rsidR="00A176E6" w:rsidRPr="00A176E6" w:rsidRDefault="00A176E6" w:rsidP="00570A6A">
            <w:pPr>
              <w:pStyle w:val="Zawartotabeli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Organizacje działające przy Parafii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Samorząd terytorialny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Czynny udział w realizacji za</w:t>
            </w:r>
            <w:r w:rsidRPr="00A176E6">
              <w:rPr>
                <w:sz w:val="20"/>
                <w:szCs w:val="20"/>
              </w:rPr>
              <w:softHyphen/>
              <w:t>dań podej</w:t>
            </w:r>
            <w:r w:rsidRPr="00A176E6">
              <w:rPr>
                <w:sz w:val="20"/>
                <w:szCs w:val="20"/>
              </w:rPr>
              <w:softHyphen/>
              <w:t xml:space="preserve">mowanych przez szkołę 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Środ</w:t>
            </w:r>
            <w:r w:rsidR="00CC3684">
              <w:rPr>
                <w:sz w:val="20"/>
                <w:szCs w:val="20"/>
              </w:rPr>
              <w:t>ki finansowe gromadzone przez RR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Pr="00A176E6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Udział </w:t>
            </w:r>
          </w:p>
          <w:p w:rsidR="00A176E6" w:rsidRPr="00A176E6" w:rsidRDefault="00A176E6" w:rsidP="00570A6A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 zebraniach tych organizacji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Przygotowanie programów artystycznych na uroczystości we wsi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570A6A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Wspólnie z LK</w:t>
            </w:r>
            <w:r w:rsidR="00A176E6" w:rsidRPr="00A176E6">
              <w:rPr>
                <w:sz w:val="20"/>
                <w:szCs w:val="20"/>
              </w:rPr>
              <w:t>S organizować imprezy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Cały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Cały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6E6" w:rsidRPr="00A176E6" w:rsidRDefault="00A176E6" w:rsidP="00A176E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Dyrektor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Rada Rodziców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570A6A" w:rsidRPr="00A176E6" w:rsidRDefault="00570A6A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Dyrektor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Katecheta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A176E6" w:rsidRPr="00A176E6" w:rsidRDefault="00A176E6" w:rsidP="00A176E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Zadanie ogólne: rozwój uczuć i emocji</w:t>
      </w:r>
    </w:p>
    <w:p w:rsidR="00A176E6" w:rsidRPr="00A176E6" w:rsidRDefault="00A176E6" w:rsidP="00A176E6">
      <w:pPr>
        <w:spacing w:after="0"/>
        <w:rPr>
          <w:rFonts w:ascii="Times New Roman" w:hAnsi="Times New Roman" w:cs="Times New Roman"/>
        </w:rPr>
      </w:pPr>
    </w:p>
    <w:tbl>
      <w:tblPr>
        <w:tblW w:w="14591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00"/>
      </w:tblPr>
      <w:tblGrid>
        <w:gridCol w:w="1965"/>
        <w:gridCol w:w="2940"/>
        <w:gridCol w:w="2430"/>
        <w:gridCol w:w="2206"/>
        <w:gridCol w:w="1680"/>
        <w:gridCol w:w="1621"/>
        <w:gridCol w:w="1749"/>
      </w:tblGrid>
      <w:tr w:rsidR="00A176E6" w:rsidRPr="00A176E6" w:rsidTr="003F1A35">
        <w:trPr>
          <w:tblHeader/>
        </w:trPr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ZADANIE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DZIAŁANIE</w:t>
            </w:r>
          </w:p>
          <w:p w:rsidR="00A176E6" w:rsidRPr="00A176E6" w:rsidRDefault="00A176E6" w:rsidP="00A176E6">
            <w:pPr>
              <w:pStyle w:val="Nagwektabeli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CELE SZCZEGÓŁOWE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ZAANGAŻOWANI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ŚRODKI REALIZACJI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OKRES REALIZACJI</w:t>
            </w:r>
          </w:p>
        </w:tc>
        <w:tc>
          <w:tcPr>
            <w:tcW w:w="1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REALIZUJĄCY</w:t>
            </w:r>
          </w:p>
        </w:tc>
      </w:tr>
      <w:tr w:rsidR="00A176E6" w:rsidRPr="00A176E6" w:rsidTr="003F1A35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>Wspieranie prawidłowego rozwoju emocjo</w:t>
            </w:r>
            <w:r w:rsidRPr="00A176E6">
              <w:rPr>
                <w:b/>
                <w:bCs/>
                <w:sz w:val="20"/>
                <w:szCs w:val="20"/>
              </w:rPr>
              <w:softHyphen/>
              <w:t>nalnego, koleże</w:t>
            </w:r>
            <w:r w:rsidRPr="00A176E6">
              <w:rPr>
                <w:b/>
                <w:bCs/>
                <w:sz w:val="20"/>
                <w:szCs w:val="20"/>
              </w:rPr>
              <w:softHyphen/>
              <w:t>ństwa i przyjaźni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5C1E11" w:rsidRDefault="005C1E11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5C1E11" w:rsidRDefault="005C1E11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F617AF" w:rsidRPr="00A176E6" w:rsidRDefault="00F617AF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 xml:space="preserve">Wychowanie prorodzinne 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6F5620" w:rsidRPr="00A176E6" w:rsidRDefault="006F5620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lastRenderedPageBreak/>
              <w:t xml:space="preserve">Rozwijanie osobowości </w:t>
            </w:r>
            <w:r w:rsidR="006F5620">
              <w:rPr>
                <w:b/>
                <w:bCs/>
                <w:sz w:val="20"/>
                <w:szCs w:val="20"/>
              </w:rPr>
              <w:br/>
            </w:r>
            <w:r w:rsidRPr="00A176E6">
              <w:rPr>
                <w:b/>
                <w:bCs/>
                <w:sz w:val="20"/>
                <w:szCs w:val="20"/>
              </w:rPr>
              <w:t>w działalności kół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 xml:space="preserve"> i organizacji uczniowskich 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D05F1A">
            <w:pPr>
              <w:pStyle w:val="Zawartotabeli"/>
              <w:numPr>
                <w:ilvl w:val="0"/>
                <w:numId w:val="24"/>
              </w:numPr>
              <w:tabs>
                <w:tab w:val="clear" w:pos="159"/>
                <w:tab w:val="left" w:pos="232"/>
              </w:tabs>
              <w:snapToGrid w:val="0"/>
              <w:ind w:left="91" w:hanging="91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 Uczyć panowania nad emocjami i sposobów nieagresywnego rozładowania napięć.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4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Wdrażać do poszanowania uczuć i poglądów innych.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4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 Organizować wycieczki </w:t>
            </w:r>
            <w:r w:rsidR="005C1E11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i spotkania klasowe w celu wspierania powstawania koleżeńskich stosunków kla</w:t>
            </w:r>
            <w:r w:rsidRPr="00A176E6">
              <w:rPr>
                <w:sz w:val="20"/>
                <w:szCs w:val="20"/>
              </w:rPr>
              <w:softHyphen/>
              <w:t>sie.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4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Organizować i wspierać różnorodne formy pomocy koleżeńskiej wśród uczniów.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4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Kształtować wrażliwość uczuciową przez odpowiedni dobór literatury.</w:t>
            </w:r>
          </w:p>
          <w:p w:rsidR="00A176E6" w:rsidRPr="00A176E6" w:rsidRDefault="00A176E6" w:rsidP="00A176E6">
            <w:pPr>
              <w:pStyle w:val="Zawartotabeli"/>
              <w:tabs>
                <w:tab w:val="left" w:pos="318"/>
              </w:tabs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6. Kształtować nawyki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    kulturalnego zachowania się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    w szkole, w domu i miejscach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    publicznych.</w:t>
            </w: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412C97" w:rsidRDefault="00412C97" w:rsidP="00A176E6">
            <w:pPr>
              <w:pStyle w:val="Zawartotabeli"/>
              <w:rPr>
                <w:sz w:val="20"/>
                <w:szCs w:val="20"/>
              </w:rPr>
            </w:pPr>
          </w:p>
          <w:p w:rsidR="005C1E11" w:rsidRDefault="005C1E11" w:rsidP="00A176E6">
            <w:pPr>
              <w:pStyle w:val="Zawartotabeli"/>
              <w:rPr>
                <w:sz w:val="20"/>
                <w:szCs w:val="20"/>
              </w:rPr>
            </w:pPr>
          </w:p>
          <w:p w:rsidR="00F617AF" w:rsidRDefault="00F617AF" w:rsidP="00A176E6">
            <w:pPr>
              <w:pStyle w:val="Zawartotabeli"/>
              <w:rPr>
                <w:sz w:val="20"/>
                <w:szCs w:val="20"/>
              </w:rPr>
            </w:pPr>
          </w:p>
          <w:p w:rsidR="005C1E11" w:rsidRPr="00A176E6" w:rsidRDefault="005C1E11" w:rsidP="00A176E6">
            <w:pPr>
              <w:pStyle w:val="Zawartotabeli"/>
              <w:rPr>
                <w:sz w:val="20"/>
                <w:szCs w:val="20"/>
              </w:rPr>
            </w:pPr>
          </w:p>
          <w:p w:rsidR="00412C97" w:rsidRDefault="00412C97" w:rsidP="00D05F1A">
            <w:pPr>
              <w:pStyle w:val="Zawartotabeli"/>
              <w:numPr>
                <w:ilvl w:val="0"/>
                <w:numId w:val="25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Realizować za</w:t>
            </w:r>
            <w:r w:rsidR="005C1E11">
              <w:rPr>
                <w:sz w:val="20"/>
                <w:szCs w:val="20"/>
              </w:rPr>
              <w:t>jęcia edukacyjne wychowanie do życia</w:t>
            </w:r>
            <w:r w:rsidR="005C1E1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rodzinie.</w:t>
            </w:r>
          </w:p>
          <w:p w:rsidR="00412C97" w:rsidRDefault="00412C97" w:rsidP="00412C97">
            <w:pPr>
              <w:pStyle w:val="Zawartotabeli"/>
              <w:tabs>
                <w:tab w:val="left" w:pos="232"/>
              </w:tabs>
              <w:ind w:left="159"/>
              <w:rPr>
                <w:sz w:val="20"/>
                <w:szCs w:val="20"/>
              </w:rPr>
            </w:pPr>
          </w:p>
          <w:p w:rsidR="00A176E6" w:rsidRPr="005C1E11" w:rsidRDefault="00A176E6" w:rsidP="00D05F1A">
            <w:pPr>
              <w:pStyle w:val="Zawartotabeli"/>
              <w:numPr>
                <w:ilvl w:val="0"/>
                <w:numId w:val="25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412C97">
              <w:rPr>
                <w:sz w:val="20"/>
                <w:szCs w:val="20"/>
              </w:rPr>
              <w:lastRenderedPageBreak/>
              <w:t>Ukazywać różnorodność ról społecznych pełnionyc</w:t>
            </w:r>
            <w:r w:rsidR="005C1E11">
              <w:rPr>
                <w:sz w:val="20"/>
                <w:szCs w:val="20"/>
              </w:rPr>
              <w:t xml:space="preserve">h przez poszczególnych członków </w:t>
            </w:r>
            <w:r w:rsidRPr="005C1E11">
              <w:rPr>
                <w:sz w:val="20"/>
                <w:szCs w:val="20"/>
              </w:rPr>
              <w:t xml:space="preserve">rodziny.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6F5620" w:rsidRDefault="00A176E6" w:rsidP="00D05F1A">
            <w:pPr>
              <w:pStyle w:val="Zawartotabeli"/>
              <w:numPr>
                <w:ilvl w:val="0"/>
                <w:numId w:val="25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Wskazywać na znaczenie więzi pokoleniowej </w:t>
            </w:r>
            <w:r w:rsidRPr="006F5620">
              <w:rPr>
                <w:sz w:val="20"/>
                <w:szCs w:val="20"/>
              </w:rPr>
              <w:t>w rodzinie i uczyć szacun</w:t>
            </w:r>
            <w:r w:rsidRPr="006F5620">
              <w:rPr>
                <w:sz w:val="20"/>
                <w:szCs w:val="20"/>
              </w:rPr>
              <w:softHyphen/>
              <w:t>ku i postawy opiekuńczości w stosunku do ludzi w podeszłym wieku.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5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Podkreślać szczególną rolę rodziny dla zapew</w:t>
            </w:r>
            <w:r w:rsidRPr="00A176E6">
              <w:rPr>
                <w:sz w:val="20"/>
                <w:szCs w:val="20"/>
              </w:rPr>
              <w:softHyphen/>
              <w:t>nienia pod</w:t>
            </w:r>
            <w:r w:rsidRPr="00A176E6">
              <w:rPr>
                <w:sz w:val="20"/>
                <w:szCs w:val="20"/>
              </w:rPr>
              <w:softHyphen/>
              <w:t>stawowych po</w:t>
            </w:r>
            <w:r w:rsidRPr="00A176E6">
              <w:rPr>
                <w:sz w:val="20"/>
                <w:szCs w:val="20"/>
              </w:rPr>
              <w:softHyphen/>
              <w:t>trzeb psychicz</w:t>
            </w:r>
            <w:r w:rsidRPr="00A176E6">
              <w:rPr>
                <w:sz w:val="20"/>
                <w:szCs w:val="20"/>
              </w:rPr>
              <w:softHyphen/>
              <w:t>nych, uczuciowych i material</w:t>
            </w:r>
            <w:r w:rsidRPr="00A176E6">
              <w:rPr>
                <w:sz w:val="20"/>
                <w:szCs w:val="20"/>
              </w:rPr>
              <w:softHyphen/>
              <w:t xml:space="preserve">nych człowieka.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6F5620" w:rsidRDefault="00A176E6" w:rsidP="00D05F1A">
            <w:pPr>
              <w:pStyle w:val="Zawartotabeli"/>
              <w:numPr>
                <w:ilvl w:val="0"/>
                <w:numId w:val="25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Uczyć odpowiedzialności za podejmowane decyzje, zwłaszcza te, które dotyczą drugiego człowieka.  </w:t>
            </w:r>
          </w:p>
          <w:p w:rsidR="006F5620" w:rsidRPr="006F5620" w:rsidRDefault="006F5620" w:rsidP="006F5620">
            <w:pPr>
              <w:pStyle w:val="Zawartotabeli"/>
              <w:tabs>
                <w:tab w:val="left" w:pos="232"/>
              </w:tabs>
              <w:rPr>
                <w:sz w:val="20"/>
                <w:szCs w:val="20"/>
              </w:rPr>
            </w:pPr>
          </w:p>
          <w:p w:rsidR="00A176E6" w:rsidRPr="006F5620" w:rsidRDefault="00A176E6" w:rsidP="00D05F1A">
            <w:pPr>
              <w:pStyle w:val="Zawartotabeli"/>
              <w:numPr>
                <w:ilvl w:val="0"/>
                <w:numId w:val="25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6F5620">
              <w:rPr>
                <w:sz w:val="20"/>
                <w:szCs w:val="20"/>
              </w:rPr>
              <w:t xml:space="preserve">Kształtować pozytywny stosunek do płciowości </w:t>
            </w:r>
            <w:r w:rsidR="006F5620">
              <w:rPr>
                <w:sz w:val="20"/>
                <w:szCs w:val="20"/>
              </w:rPr>
              <w:br/>
            </w:r>
            <w:r w:rsidRPr="006F5620">
              <w:rPr>
                <w:sz w:val="20"/>
                <w:szCs w:val="20"/>
              </w:rPr>
              <w:t>i odnoszenia jej do wa</w:t>
            </w:r>
            <w:r w:rsidR="006F5620">
              <w:rPr>
                <w:sz w:val="20"/>
                <w:szCs w:val="20"/>
              </w:rPr>
              <w:t xml:space="preserve">rtości nadrzędnych takich jak </w:t>
            </w:r>
            <w:r w:rsidRPr="006F5620">
              <w:rPr>
                <w:sz w:val="20"/>
                <w:szCs w:val="20"/>
              </w:rPr>
              <w:t>poszanowanie życia, miłość,rodzina.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6. Uświadamiać rolę rodziny </w:t>
            </w:r>
            <w:r w:rsidR="006F5620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w życiu człowieka,promowanie związków małżeńskich opartych na wierności, odpowiedzialności i partnerstwie.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6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 Wykorzystać różnorodno</w:t>
            </w:r>
            <w:r w:rsidRPr="00A176E6">
              <w:rPr>
                <w:sz w:val="20"/>
                <w:szCs w:val="20"/>
              </w:rPr>
              <w:softHyphen/>
              <w:t>ść form i tematyki dla kształce</w:t>
            </w:r>
            <w:r w:rsidRPr="00A176E6">
              <w:rPr>
                <w:sz w:val="20"/>
                <w:szCs w:val="20"/>
              </w:rPr>
              <w:softHyphen/>
              <w:t>nia umiejętności samooceny, akceptacji siebie, właściwego doboru zadań i określania ce</w:t>
            </w:r>
            <w:r w:rsidRPr="00A176E6">
              <w:rPr>
                <w:sz w:val="20"/>
                <w:szCs w:val="20"/>
              </w:rPr>
              <w:softHyphen/>
              <w:t>lów.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6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Uczyć wytrwałości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 dążeniu do celu, przezwy</w:t>
            </w:r>
            <w:r w:rsidRPr="00A176E6">
              <w:rPr>
                <w:sz w:val="20"/>
                <w:szCs w:val="20"/>
              </w:rPr>
              <w:softHyphen/>
              <w:t>ciężania trudności, odporno</w:t>
            </w:r>
            <w:r w:rsidRPr="00A176E6">
              <w:rPr>
                <w:sz w:val="20"/>
                <w:szCs w:val="20"/>
              </w:rPr>
              <w:softHyphen/>
              <w:t>ści na niepowodzenia zwłasz</w:t>
            </w:r>
            <w:r w:rsidRPr="00A176E6">
              <w:rPr>
                <w:sz w:val="20"/>
                <w:szCs w:val="20"/>
              </w:rPr>
              <w:softHyphen/>
              <w:t>cza przez wykorzystanie wy</w:t>
            </w:r>
            <w:r w:rsidRPr="00A176E6">
              <w:rPr>
                <w:sz w:val="20"/>
                <w:szCs w:val="20"/>
              </w:rPr>
              <w:softHyphen/>
              <w:t>chowawczych walorów rywa</w:t>
            </w:r>
            <w:r w:rsidRPr="00A176E6">
              <w:rPr>
                <w:sz w:val="20"/>
                <w:szCs w:val="20"/>
              </w:rPr>
              <w:softHyphen/>
              <w:t>lizacji sportowej.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6"/>
              </w:numPr>
              <w:tabs>
                <w:tab w:val="clear" w:pos="159"/>
              </w:tabs>
              <w:ind w:left="232" w:hanging="20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Kształcić umiejętność komunikowania się, formuło</w:t>
            </w:r>
            <w:r w:rsidRPr="00A176E6">
              <w:rPr>
                <w:sz w:val="20"/>
                <w:szCs w:val="20"/>
              </w:rPr>
              <w:softHyphen/>
              <w:t xml:space="preserve">wania myśli i wyrażania uczuć  w sposób możliwy do zaakceptowania społecznie. </w:t>
            </w:r>
          </w:p>
          <w:p w:rsidR="00A176E6" w:rsidRPr="00A176E6" w:rsidRDefault="00A176E6" w:rsidP="00A176E6">
            <w:pPr>
              <w:pStyle w:val="Zawartotabeli"/>
              <w:tabs>
                <w:tab w:val="left" w:pos="318"/>
              </w:tabs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6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Rozwijanie samorządności uczniowskiej, uczeń rozwija poczucia bycia współgospodarzem szkoły.</w:t>
            </w:r>
          </w:p>
          <w:p w:rsidR="00A176E6" w:rsidRPr="00A176E6" w:rsidRDefault="00A176E6" w:rsidP="00A176E6">
            <w:pPr>
              <w:pStyle w:val="Zawartotabeli"/>
              <w:tabs>
                <w:tab w:val="left" w:pos="318"/>
              </w:tabs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6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Rozwijanie zamiłowań do czytelnictwa.</w:t>
            </w:r>
          </w:p>
          <w:p w:rsidR="00A176E6" w:rsidRPr="00A176E6" w:rsidRDefault="00A176E6" w:rsidP="00A176E6">
            <w:pPr>
              <w:pStyle w:val="Zawartotabeli"/>
              <w:tabs>
                <w:tab w:val="left" w:pos="318"/>
              </w:tabs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6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Wprowadzić w świat kultury          i sztuki poprzez umożliwienie kontaktu z dziełami sztuki </w:t>
            </w:r>
            <w:r w:rsidR="006F5620" w:rsidRPr="00A176E6">
              <w:rPr>
                <w:sz w:val="20"/>
                <w:szCs w:val="20"/>
              </w:rPr>
              <w:t>prowadzącego</w:t>
            </w:r>
            <w:r w:rsidRPr="00A176E6">
              <w:rPr>
                <w:sz w:val="20"/>
                <w:szCs w:val="20"/>
              </w:rPr>
              <w:t xml:space="preserve"> do przeżyć estetycznych.</w:t>
            </w:r>
          </w:p>
          <w:p w:rsidR="00A176E6" w:rsidRPr="00A176E6" w:rsidRDefault="00A176E6" w:rsidP="00A176E6">
            <w:pPr>
              <w:pStyle w:val="Zawartotabeli"/>
              <w:tabs>
                <w:tab w:val="left" w:pos="318"/>
              </w:tabs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6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Utrzymywać stały kontakt </w:t>
            </w:r>
            <w:r w:rsidR="006F5620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z placówkami kultury,</w:t>
            </w:r>
            <w:r w:rsidR="006F5620">
              <w:rPr>
                <w:sz w:val="20"/>
                <w:szCs w:val="20"/>
              </w:rPr>
              <w:t xml:space="preserve"> korzystać</w:t>
            </w:r>
            <w:r w:rsidRPr="00A176E6">
              <w:rPr>
                <w:sz w:val="20"/>
                <w:szCs w:val="20"/>
              </w:rPr>
              <w:t xml:space="preserve"> z oferty placówek.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Default="005C1E11" w:rsidP="00D05F1A">
            <w:pPr>
              <w:pStyle w:val="Zawartotabeli"/>
              <w:numPr>
                <w:ilvl w:val="0"/>
                <w:numId w:val="27"/>
              </w:numPr>
              <w:tabs>
                <w:tab w:val="clear" w:pos="187"/>
                <w:tab w:val="left" w:pos="169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Uczeń zna sposoby nieagresywnego rozła</w:t>
            </w:r>
            <w:r w:rsidR="00A176E6" w:rsidRPr="00A176E6">
              <w:rPr>
                <w:sz w:val="20"/>
                <w:szCs w:val="20"/>
              </w:rPr>
              <w:t>dowania napięć.</w:t>
            </w:r>
          </w:p>
          <w:p w:rsidR="005C1E11" w:rsidRDefault="005C1E11" w:rsidP="005C1E1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5C1E11" w:rsidRDefault="00A176E6" w:rsidP="00D05F1A">
            <w:pPr>
              <w:pStyle w:val="Zawartotabeli"/>
              <w:numPr>
                <w:ilvl w:val="0"/>
                <w:numId w:val="27"/>
              </w:numPr>
              <w:tabs>
                <w:tab w:val="clear" w:pos="187"/>
                <w:tab w:val="left" w:pos="169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5C1E11">
              <w:rPr>
                <w:sz w:val="20"/>
                <w:szCs w:val="20"/>
              </w:rPr>
              <w:t xml:space="preserve"> Jest tolerancyjny </w:t>
            </w:r>
            <w:r w:rsidR="005C1E11">
              <w:rPr>
                <w:sz w:val="20"/>
                <w:szCs w:val="20"/>
              </w:rPr>
              <w:br/>
            </w:r>
            <w:r w:rsidRPr="005C1E11">
              <w:rPr>
                <w:sz w:val="20"/>
                <w:szCs w:val="20"/>
              </w:rPr>
              <w:t>w stosunku do po</w:t>
            </w:r>
            <w:r w:rsidRPr="005C1E11">
              <w:rPr>
                <w:sz w:val="20"/>
                <w:szCs w:val="20"/>
              </w:rPr>
              <w:softHyphen/>
              <w:t xml:space="preserve">glądów </w:t>
            </w:r>
            <w:r w:rsidR="005C1E11" w:rsidRPr="005C1E11">
              <w:rPr>
                <w:sz w:val="20"/>
                <w:szCs w:val="20"/>
              </w:rPr>
              <w:br/>
            </w:r>
            <w:r w:rsidRPr="005C1E11">
              <w:rPr>
                <w:sz w:val="20"/>
                <w:szCs w:val="20"/>
              </w:rPr>
              <w:t>i uczuć in</w:t>
            </w:r>
            <w:r w:rsidRPr="005C1E11">
              <w:rPr>
                <w:sz w:val="20"/>
                <w:szCs w:val="20"/>
              </w:rPr>
              <w:softHyphen/>
              <w:t>nych.</w:t>
            </w:r>
          </w:p>
          <w:p w:rsidR="005C1E11" w:rsidRPr="005C1E11" w:rsidRDefault="005C1E11" w:rsidP="005C1E11">
            <w:pPr>
              <w:pStyle w:val="Zawartotabeli"/>
              <w:tabs>
                <w:tab w:val="left" w:pos="169"/>
              </w:tabs>
              <w:snapToGrid w:val="0"/>
              <w:rPr>
                <w:sz w:val="20"/>
                <w:szCs w:val="20"/>
              </w:rPr>
            </w:pPr>
          </w:p>
          <w:p w:rsidR="00A176E6" w:rsidRPr="005C1E11" w:rsidRDefault="00A176E6" w:rsidP="00D05F1A">
            <w:pPr>
              <w:pStyle w:val="Zawartotabeli"/>
              <w:numPr>
                <w:ilvl w:val="0"/>
                <w:numId w:val="27"/>
              </w:numPr>
              <w:tabs>
                <w:tab w:val="clear" w:pos="187"/>
                <w:tab w:val="left" w:pos="169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5C1E11">
              <w:rPr>
                <w:sz w:val="20"/>
                <w:szCs w:val="20"/>
              </w:rPr>
              <w:t>Jest wrażliwy na bodźce estetyczne, po</w:t>
            </w:r>
            <w:r w:rsidRPr="005C1E11">
              <w:rPr>
                <w:sz w:val="20"/>
                <w:szCs w:val="20"/>
              </w:rPr>
              <w:softHyphen/>
              <w:t xml:space="preserve">trafi współodczuwać krzywdy </w:t>
            </w:r>
            <w:r w:rsidR="005C1E11" w:rsidRPr="005C1E11">
              <w:rPr>
                <w:sz w:val="20"/>
                <w:szCs w:val="20"/>
              </w:rPr>
              <w:br/>
            </w:r>
            <w:r w:rsidRPr="005C1E11">
              <w:rPr>
                <w:sz w:val="20"/>
                <w:szCs w:val="20"/>
              </w:rPr>
              <w:t>i radości.</w:t>
            </w:r>
          </w:p>
          <w:p w:rsidR="00A176E6" w:rsidRPr="00A176E6" w:rsidRDefault="00A176E6" w:rsidP="00A176E6">
            <w:pPr>
              <w:pStyle w:val="Zawartotabeli"/>
              <w:tabs>
                <w:tab w:val="left" w:pos="374"/>
              </w:tabs>
              <w:ind w:left="187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4. Uczeń zna zasady kulturalnego zachowania się w szkole w domu </w:t>
            </w:r>
            <w:r w:rsidR="005C1E11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i miejscach użyteczności publicznej.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5C1E11" w:rsidRDefault="005C1E11" w:rsidP="00A176E6">
            <w:pPr>
              <w:pStyle w:val="Zawartotabeli"/>
              <w:rPr>
                <w:sz w:val="20"/>
                <w:szCs w:val="20"/>
              </w:rPr>
            </w:pPr>
          </w:p>
          <w:p w:rsidR="005C1E11" w:rsidRDefault="005C1E11" w:rsidP="00A176E6">
            <w:pPr>
              <w:pStyle w:val="Zawartotabeli"/>
              <w:rPr>
                <w:sz w:val="20"/>
                <w:szCs w:val="20"/>
              </w:rPr>
            </w:pPr>
          </w:p>
          <w:p w:rsidR="00F617AF" w:rsidRPr="00A176E6" w:rsidRDefault="00F617AF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8"/>
              </w:numPr>
              <w:tabs>
                <w:tab w:val="clear" w:pos="159"/>
                <w:tab w:val="left" w:pos="269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 Uczeń jest świadom różnorodności ról społecznych jakie stoją przed nim w przyszłości.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8"/>
              </w:numPr>
              <w:tabs>
                <w:tab w:val="clear" w:pos="159"/>
                <w:tab w:val="left" w:pos="269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Uczeń ma świado</w:t>
            </w:r>
            <w:r w:rsidRPr="00A176E6">
              <w:rPr>
                <w:sz w:val="20"/>
                <w:szCs w:val="20"/>
              </w:rPr>
              <w:softHyphen/>
              <w:t>mość, że rodzina powin</w:t>
            </w:r>
            <w:r w:rsidRPr="00A176E6">
              <w:rPr>
                <w:sz w:val="20"/>
                <w:szCs w:val="20"/>
              </w:rPr>
              <w:softHyphen/>
              <w:t xml:space="preserve">na być dla każdego człowieka ostatecznym oparciem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i miejscem samorealizac</w:t>
            </w:r>
            <w:r w:rsidRPr="00A176E6">
              <w:rPr>
                <w:sz w:val="20"/>
                <w:szCs w:val="20"/>
              </w:rPr>
              <w:softHyphen/>
              <w:t>ji.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8"/>
              </w:numPr>
              <w:tabs>
                <w:tab w:val="clear" w:pos="159"/>
                <w:tab w:val="left" w:pos="269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Podejmuje decyzje do</w:t>
            </w:r>
            <w:r w:rsidRPr="00A176E6">
              <w:rPr>
                <w:sz w:val="20"/>
                <w:szCs w:val="20"/>
              </w:rPr>
              <w:softHyphen/>
              <w:t>tyczące własnej osoby nie wykorzy</w:t>
            </w:r>
            <w:r w:rsidRPr="00A176E6">
              <w:rPr>
                <w:sz w:val="20"/>
                <w:szCs w:val="20"/>
              </w:rPr>
              <w:softHyphen/>
              <w:t>stując in</w:t>
            </w:r>
            <w:r w:rsidRPr="00A176E6">
              <w:rPr>
                <w:sz w:val="20"/>
                <w:szCs w:val="20"/>
              </w:rPr>
              <w:softHyphen/>
              <w:t>nych ani nie czyniąc im szkody.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Pr="00A176E6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29"/>
              </w:numPr>
              <w:tabs>
                <w:tab w:val="clear" w:pos="159"/>
                <w:tab w:val="left" w:pos="269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 Uczeń zna własne możliwości, potrafi od</w:t>
            </w:r>
            <w:r w:rsidRPr="00A176E6">
              <w:rPr>
                <w:sz w:val="20"/>
                <w:szCs w:val="20"/>
              </w:rPr>
              <w:softHyphen/>
              <w:t>powiednio wyznaczać sobie cele i środki do ich osiągnięcia.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6F5620" w:rsidRDefault="00A176E6" w:rsidP="00D05F1A">
            <w:pPr>
              <w:pStyle w:val="Zawartotabeli"/>
              <w:numPr>
                <w:ilvl w:val="0"/>
                <w:numId w:val="29"/>
              </w:numPr>
              <w:tabs>
                <w:tab w:val="clear" w:pos="159"/>
                <w:tab w:val="left" w:pos="269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Uczeń jest wytrwały </w:t>
            </w:r>
            <w:r w:rsidR="006F5620">
              <w:rPr>
                <w:sz w:val="20"/>
                <w:szCs w:val="20"/>
              </w:rPr>
              <w:br/>
            </w:r>
            <w:r w:rsidRPr="006F5620">
              <w:rPr>
                <w:sz w:val="20"/>
                <w:szCs w:val="20"/>
              </w:rPr>
              <w:t>w dążeniu do celu, nie zraza się pierwszymi niepowodzeniami, po</w:t>
            </w:r>
            <w:r w:rsidRPr="006F5620">
              <w:rPr>
                <w:sz w:val="20"/>
                <w:szCs w:val="20"/>
              </w:rPr>
              <w:softHyphen/>
              <w:t>trafi ustalić ich przyczy</w:t>
            </w:r>
            <w:r w:rsidRPr="006F5620">
              <w:rPr>
                <w:sz w:val="20"/>
                <w:szCs w:val="20"/>
              </w:rPr>
              <w:softHyphen/>
              <w:t xml:space="preserve">ny </w:t>
            </w:r>
            <w:r w:rsidR="006F5620" w:rsidRPr="006F5620">
              <w:rPr>
                <w:sz w:val="20"/>
                <w:szCs w:val="20"/>
              </w:rPr>
              <w:br/>
            </w:r>
            <w:r w:rsidRPr="006F5620">
              <w:rPr>
                <w:sz w:val="20"/>
                <w:szCs w:val="20"/>
              </w:rPr>
              <w:t>i zapobiegać na przyszłość.</w:t>
            </w:r>
          </w:p>
          <w:p w:rsidR="00A176E6" w:rsidRPr="00A176E6" w:rsidRDefault="00A176E6" w:rsidP="006F5620">
            <w:pPr>
              <w:pStyle w:val="Zawartotabeli"/>
              <w:rPr>
                <w:sz w:val="20"/>
                <w:szCs w:val="20"/>
              </w:rPr>
            </w:pPr>
          </w:p>
          <w:p w:rsidR="00A176E6" w:rsidRPr="006F5620" w:rsidRDefault="00A176E6" w:rsidP="00D05F1A">
            <w:pPr>
              <w:pStyle w:val="Zawartotabeli"/>
              <w:numPr>
                <w:ilvl w:val="0"/>
                <w:numId w:val="29"/>
              </w:numPr>
              <w:tabs>
                <w:tab w:val="clear" w:pos="159"/>
                <w:tab w:val="left" w:pos="269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Potrafi jasno formuło</w:t>
            </w:r>
            <w:r w:rsidRPr="00A176E6">
              <w:rPr>
                <w:sz w:val="20"/>
                <w:szCs w:val="20"/>
              </w:rPr>
              <w:softHyphen/>
              <w:t>wać myś</w:t>
            </w:r>
            <w:r w:rsidR="006F5620">
              <w:rPr>
                <w:sz w:val="20"/>
                <w:szCs w:val="20"/>
              </w:rPr>
              <w:t>li i w ogólnie przyjęty spo</w:t>
            </w:r>
            <w:r w:rsidR="006F5620">
              <w:rPr>
                <w:sz w:val="20"/>
                <w:szCs w:val="20"/>
              </w:rPr>
              <w:softHyphen/>
              <w:t xml:space="preserve">sób </w:t>
            </w:r>
            <w:r w:rsidRPr="00A176E6">
              <w:rPr>
                <w:sz w:val="20"/>
                <w:szCs w:val="20"/>
              </w:rPr>
              <w:t xml:space="preserve">komunikować </w:t>
            </w:r>
            <w:r w:rsidRPr="006F5620">
              <w:rPr>
                <w:sz w:val="20"/>
                <w:szCs w:val="20"/>
              </w:rPr>
              <w:t>o swoich odczuciach.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6F5620" w:rsidP="00D05F1A">
            <w:pPr>
              <w:pStyle w:val="Zawartotabeli"/>
              <w:numPr>
                <w:ilvl w:val="0"/>
                <w:numId w:val="29"/>
              </w:numPr>
              <w:tabs>
                <w:tab w:val="clear" w:pos="159"/>
                <w:tab w:val="num" w:pos="2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potrafi korzystać </w:t>
            </w:r>
            <w:r>
              <w:rPr>
                <w:sz w:val="20"/>
                <w:szCs w:val="20"/>
              </w:rPr>
              <w:br/>
              <w:t xml:space="preserve">z zasobów biblioteki i jej warsztatu </w:t>
            </w:r>
            <w:r w:rsidR="00A176E6" w:rsidRPr="00A176E6">
              <w:rPr>
                <w:sz w:val="20"/>
                <w:szCs w:val="20"/>
              </w:rPr>
              <w:t>informacyjnego.</w:t>
            </w:r>
          </w:p>
          <w:p w:rsidR="006F5620" w:rsidRPr="00A176E6" w:rsidRDefault="006F5620" w:rsidP="006F5620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6F5620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Uczeń rozwija poczucie bycia współgospodarzem </w:t>
            </w:r>
            <w:r w:rsidR="00A176E6" w:rsidRPr="00A176E6">
              <w:rPr>
                <w:sz w:val="20"/>
                <w:szCs w:val="20"/>
              </w:rPr>
              <w:t xml:space="preserve">szkoły. </w:t>
            </w: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Higienistka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DE6E49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Polonista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5C1E11" w:rsidRDefault="005C1E11" w:rsidP="00A176E6">
            <w:pPr>
              <w:pStyle w:val="Zawartotabeli"/>
              <w:rPr>
                <w:sz w:val="20"/>
                <w:szCs w:val="20"/>
              </w:rPr>
            </w:pPr>
          </w:p>
          <w:p w:rsidR="005C1E11" w:rsidRDefault="005C1E11" w:rsidP="00A176E6">
            <w:pPr>
              <w:pStyle w:val="Zawartotabeli"/>
              <w:rPr>
                <w:sz w:val="20"/>
                <w:szCs w:val="20"/>
              </w:rPr>
            </w:pPr>
          </w:p>
          <w:p w:rsidR="00F617AF" w:rsidRPr="00A176E6" w:rsidRDefault="00F617AF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Rodzice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Katecheta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 wychowania do życia w rodzinie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Opiekunowie kół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i organizacji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Nauczyciele przedmiotów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Biblioteka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Pogadanki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Spotkania 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Filmy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Literatura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5C1E11" w:rsidRDefault="005C1E11" w:rsidP="00A176E6">
            <w:pPr>
              <w:pStyle w:val="Zawartotabeli"/>
              <w:rPr>
                <w:sz w:val="20"/>
                <w:szCs w:val="20"/>
              </w:rPr>
            </w:pPr>
          </w:p>
          <w:p w:rsidR="005C1E11" w:rsidRPr="00A176E6" w:rsidRDefault="005C1E11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F617AF" w:rsidRPr="00A176E6" w:rsidRDefault="00F617AF" w:rsidP="00A176E6">
            <w:pPr>
              <w:pStyle w:val="Zawartotabeli"/>
              <w:rPr>
                <w:sz w:val="20"/>
                <w:szCs w:val="20"/>
              </w:rPr>
            </w:pPr>
          </w:p>
          <w:p w:rsidR="005C1E11" w:rsidRDefault="005C1E11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dydaktyczno - wychowawcze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Dyskusje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Pogadanki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Film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Literatura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Udział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 zawodach, turniejach wiedzy, konkursach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Działalność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w organizacjach uczniowskich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Cały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5C1E11" w:rsidRPr="00A176E6" w:rsidRDefault="005C1E11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5C1E11" w:rsidRDefault="005C1E11" w:rsidP="00A176E6">
            <w:pPr>
              <w:pStyle w:val="Zawartotabeli"/>
              <w:rPr>
                <w:sz w:val="20"/>
                <w:szCs w:val="20"/>
              </w:rPr>
            </w:pPr>
          </w:p>
          <w:p w:rsidR="00F617AF" w:rsidRPr="00A176E6" w:rsidRDefault="00F617AF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Cały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>Cały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6E6" w:rsidRPr="00A176E6" w:rsidRDefault="00A176E6" w:rsidP="00A176E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Higienistka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DE6E49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Polonista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5C1E11" w:rsidRDefault="005C1E11" w:rsidP="00A176E6">
            <w:pPr>
              <w:pStyle w:val="Zawartotabeli"/>
              <w:rPr>
                <w:sz w:val="20"/>
                <w:szCs w:val="20"/>
              </w:rPr>
            </w:pPr>
          </w:p>
          <w:p w:rsidR="00F617AF" w:rsidRPr="00A176E6" w:rsidRDefault="00F617AF" w:rsidP="00A176E6">
            <w:pPr>
              <w:pStyle w:val="Zawartotabeli"/>
              <w:rPr>
                <w:sz w:val="20"/>
                <w:szCs w:val="20"/>
              </w:rPr>
            </w:pPr>
          </w:p>
          <w:p w:rsidR="005C1E11" w:rsidRDefault="005C1E11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Wychowawcy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Rodzice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6F5620" w:rsidP="00A176E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Katecheta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Nauczyciel wychowania do </w:t>
            </w:r>
            <w:r w:rsidR="005C1E11" w:rsidRPr="00A176E6">
              <w:rPr>
                <w:sz w:val="20"/>
                <w:szCs w:val="20"/>
              </w:rPr>
              <w:t>życia</w:t>
            </w:r>
            <w:r w:rsidRPr="00A176E6">
              <w:rPr>
                <w:sz w:val="20"/>
                <w:szCs w:val="20"/>
              </w:rPr>
              <w:t xml:space="preserve"> w rodzinie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6F5620" w:rsidRDefault="006F5620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lastRenderedPageBreak/>
              <w:t xml:space="preserve">Opiekunowie kół </w:t>
            </w:r>
            <w:r w:rsidR="006F5620">
              <w:rPr>
                <w:sz w:val="20"/>
                <w:szCs w:val="20"/>
              </w:rPr>
              <w:br/>
            </w:r>
            <w:r w:rsidRPr="00A176E6">
              <w:rPr>
                <w:sz w:val="20"/>
                <w:szCs w:val="20"/>
              </w:rPr>
              <w:t>i organizacji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Wychowawcy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Nauczyciele przedmiotów Biblioteka</w:t>
            </w:r>
          </w:p>
        </w:tc>
      </w:tr>
    </w:tbl>
    <w:p w:rsidR="003F1A35" w:rsidRPr="00A176E6" w:rsidRDefault="003F1A35" w:rsidP="003F1A3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Zadanie ogólne: wyrównywanie szans edukacyjnych uczniów z trudnościami szkolnymi</w:t>
      </w:r>
    </w:p>
    <w:tbl>
      <w:tblPr>
        <w:tblW w:w="14590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5"/>
        <w:gridCol w:w="2941"/>
        <w:gridCol w:w="2431"/>
        <w:gridCol w:w="2205"/>
        <w:gridCol w:w="1680"/>
        <w:gridCol w:w="1622"/>
        <w:gridCol w:w="1746"/>
      </w:tblGrid>
      <w:tr w:rsidR="003F1A35" w:rsidRPr="00A176E6" w:rsidTr="00BC3A17">
        <w:trPr>
          <w:tblHeader/>
        </w:trPr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3F1A35" w:rsidRPr="00A176E6" w:rsidRDefault="003F1A35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ZADANIE</w:t>
            </w:r>
          </w:p>
        </w:tc>
        <w:tc>
          <w:tcPr>
            <w:tcW w:w="2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3F1A35" w:rsidRPr="00A176E6" w:rsidRDefault="003F1A35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DZIAŁANIA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3F1A35" w:rsidRPr="00A176E6" w:rsidRDefault="003F1A35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CELE SZCZEGÓŁOWE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3F1A35" w:rsidRPr="00A176E6" w:rsidRDefault="003F1A35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ZAANGAŻOWANI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3F1A35" w:rsidRPr="00A176E6" w:rsidRDefault="003F1A35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ŚRODKI REALIZACJI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3F1A35" w:rsidRPr="00A176E6" w:rsidRDefault="003F1A35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OKRES REALIZACJI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3F1A35" w:rsidRPr="00A176E6" w:rsidRDefault="003F1A35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REALIZUJĄCY</w:t>
            </w:r>
          </w:p>
        </w:tc>
      </w:tr>
      <w:tr w:rsidR="003F1A35" w:rsidRPr="00A176E6" w:rsidTr="00BC3A17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3F1A35" w:rsidRPr="00A176E6" w:rsidRDefault="003F1A35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Praca z uczniem ze specyficznymi potrzebami edukacyjnymi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:rsidR="003F1A35" w:rsidRDefault="003F1A35" w:rsidP="00D05F1A">
            <w:pPr>
              <w:pStyle w:val="Zawartotabeli"/>
              <w:numPr>
                <w:ilvl w:val="0"/>
                <w:numId w:val="31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Uwzględniać indywidualne potrzeby uczniów o specjalnych i specyficznych potrzebach edukacyjnych w procesie edukacyjnym i wychowawczym.</w:t>
            </w:r>
          </w:p>
          <w:p w:rsidR="003F1A35" w:rsidRDefault="003F1A35" w:rsidP="003F1A35">
            <w:pPr>
              <w:pStyle w:val="Zawartotabeli"/>
              <w:tabs>
                <w:tab w:val="left" w:pos="232"/>
              </w:tabs>
              <w:ind w:left="159"/>
              <w:rPr>
                <w:sz w:val="20"/>
                <w:szCs w:val="20"/>
              </w:rPr>
            </w:pPr>
          </w:p>
          <w:p w:rsidR="003F1A35" w:rsidRDefault="003F1A35" w:rsidP="00D05F1A">
            <w:pPr>
              <w:pStyle w:val="Zawartotabeli"/>
              <w:numPr>
                <w:ilvl w:val="0"/>
                <w:numId w:val="31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Zorganizować zajęcia dydaktyczno – wyrównawcze dla uczniów ze specjalnymi potrzebami edukacyjnymi.</w:t>
            </w:r>
          </w:p>
          <w:p w:rsidR="003F1A35" w:rsidRDefault="003F1A35" w:rsidP="003F1A35">
            <w:pPr>
              <w:pStyle w:val="Zawartotabeli"/>
              <w:tabs>
                <w:tab w:val="left" w:pos="232"/>
              </w:tabs>
              <w:rPr>
                <w:sz w:val="20"/>
                <w:szCs w:val="20"/>
              </w:rPr>
            </w:pPr>
          </w:p>
          <w:p w:rsidR="003F1A35" w:rsidRDefault="003F1A35" w:rsidP="00D05F1A">
            <w:pPr>
              <w:pStyle w:val="Zawartotabeli"/>
              <w:numPr>
                <w:ilvl w:val="0"/>
                <w:numId w:val="31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Objąć uczniów formami pomocy psychologiczno – pedagogicznej.</w:t>
            </w:r>
          </w:p>
          <w:p w:rsidR="003F1A35" w:rsidRDefault="003F1A35" w:rsidP="003F1A35">
            <w:pPr>
              <w:pStyle w:val="Zawartotabeli"/>
              <w:tabs>
                <w:tab w:val="left" w:pos="232"/>
              </w:tabs>
              <w:rPr>
                <w:sz w:val="20"/>
                <w:szCs w:val="20"/>
              </w:rPr>
            </w:pPr>
          </w:p>
          <w:p w:rsidR="003F1A35" w:rsidRDefault="003F1A35" w:rsidP="00D05F1A">
            <w:pPr>
              <w:pStyle w:val="Zawartotabeli"/>
              <w:numPr>
                <w:ilvl w:val="0"/>
                <w:numId w:val="31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Zapewnić opiekę pedagoga, psychologa i logopedy w szkole.</w:t>
            </w:r>
          </w:p>
          <w:p w:rsidR="003F1A35" w:rsidRDefault="003F1A35" w:rsidP="003F1A35">
            <w:pPr>
              <w:pStyle w:val="Zawartotabeli"/>
              <w:tabs>
                <w:tab w:val="left" w:pos="232"/>
              </w:tabs>
              <w:rPr>
                <w:sz w:val="20"/>
                <w:szCs w:val="20"/>
              </w:rPr>
            </w:pPr>
          </w:p>
          <w:p w:rsidR="003F1A35" w:rsidRDefault="003F1A35" w:rsidP="00D05F1A">
            <w:pPr>
              <w:pStyle w:val="Zawartotabeli"/>
              <w:numPr>
                <w:ilvl w:val="0"/>
                <w:numId w:val="31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Współpracować z Poradnią Psychologiczno – Pedagogiczną.</w:t>
            </w:r>
          </w:p>
          <w:p w:rsidR="003F1A35" w:rsidRDefault="003F1A35" w:rsidP="003F1A35">
            <w:pPr>
              <w:pStyle w:val="Zawartotabeli"/>
              <w:tabs>
                <w:tab w:val="left" w:pos="232"/>
              </w:tabs>
              <w:rPr>
                <w:sz w:val="20"/>
                <w:szCs w:val="20"/>
              </w:rPr>
            </w:pPr>
          </w:p>
          <w:p w:rsidR="003F1A35" w:rsidRDefault="003F1A35" w:rsidP="00D05F1A">
            <w:pPr>
              <w:pStyle w:val="Zawartotabeli"/>
              <w:numPr>
                <w:ilvl w:val="0"/>
                <w:numId w:val="31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Zapoznać nauczycieli </w:t>
            </w:r>
            <w:r>
              <w:rPr>
                <w:sz w:val="20"/>
                <w:szCs w:val="20"/>
              </w:rPr>
              <w:br/>
              <w:t>z opiniami i orzeczeniami PPP oraz monitorować realizację zawartych w nich zaleceń.</w:t>
            </w:r>
          </w:p>
          <w:p w:rsidR="003F1A35" w:rsidRDefault="003F1A35" w:rsidP="003F1A35">
            <w:pPr>
              <w:pStyle w:val="Zawartotabeli"/>
              <w:tabs>
                <w:tab w:val="left" w:pos="232"/>
              </w:tabs>
              <w:rPr>
                <w:sz w:val="20"/>
                <w:szCs w:val="20"/>
              </w:rPr>
            </w:pPr>
          </w:p>
          <w:p w:rsidR="003F1A35" w:rsidRDefault="003F1A35" w:rsidP="00D05F1A">
            <w:pPr>
              <w:pStyle w:val="Zawartotabeli"/>
              <w:numPr>
                <w:ilvl w:val="0"/>
                <w:numId w:val="31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Ściśle współpracować </w:t>
            </w:r>
            <w:r>
              <w:rPr>
                <w:sz w:val="20"/>
                <w:szCs w:val="20"/>
              </w:rPr>
              <w:br/>
              <w:t>z rodzicami.</w:t>
            </w:r>
          </w:p>
          <w:p w:rsidR="003F1A35" w:rsidRDefault="003F1A35" w:rsidP="003F1A35">
            <w:pPr>
              <w:pStyle w:val="Zawartotabeli"/>
              <w:tabs>
                <w:tab w:val="left" w:pos="232"/>
              </w:tabs>
              <w:rPr>
                <w:sz w:val="20"/>
                <w:szCs w:val="20"/>
              </w:rPr>
            </w:pPr>
          </w:p>
          <w:p w:rsidR="003F1A35" w:rsidRPr="00A176E6" w:rsidRDefault="003F1A35" w:rsidP="00D05F1A">
            <w:pPr>
              <w:pStyle w:val="Zawartotabeli"/>
              <w:numPr>
                <w:ilvl w:val="0"/>
                <w:numId w:val="31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Objąć uczniów zajęciami socjoterapeutycznymi oraz innymi specjalistycznymi zgodnie z zaleceniami poradni psychologiczno – pedagogicznej.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</w:tcPr>
          <w:p w:rsidR="003F1A35" w:rsidRDefault="002718CD" w:rsidP="00D05F1A">
            <w:pPr>
              <w:pStyle w:val="Zawartotabeli"/>
              <w:numPr>
                <w:ilvl w:val="1"/>
                <w:numId w:val="31"/>
              </w:numPr>
              <w:tabs>
                <w:tab w:val="clear" w:pos="1080"/>
                <w:tab w:val="left" w:pos="198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Zniwelowane zostają różnice w poziomie opanowania wiadomości </w:t>
            </w:r>
            <w:r>
              <w:rPr>
                <w:sz w:val="20"/>
                <w:szCs w:val="20"/>
              </w:rPr>
              <w:br/>
              <w:t>i umiejętności przez poszczególnych uczniów.</w:t>
            </w:r>
          </w:p>
          <w:p w:rsidR="002718CD" w:rsidRDefault="002718CD" w:rsidP="002718CD">
            <w:pPr>
              <w:pStyle w:val="Zawartotabeli"/>
              <w:tabs>
                <w:tab w:val="left" w:pos="198"/>
              </w:tabs>
              <w:rPr>
                <w:sz w:val="20"/>
                <w:szCs w:val="20"/>
              </w:rPr>
            </w:pPr>
          </w:p>
          <w:p w:rsidR="002718CD" w:rsidRDefault="002718CD" w:rsidP="00D05F1A">
            <w:pPr>
              <w:pStyle w:val="Zawartotabeli"/>
              <w:numPr>
                <w:ilvl w:val="1"/>
                <w:numId w:val="31"/>
              </w:numPr>
              <w:tabs>
                <w:tab w:val="clear" w:pos="1080"/>
                <w:tab w:val="left" w:pos="273"/>
              </w:tabs>
              <w:ind w:left="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nad czym powinien pracować, aby odnieść sukces w dalszej edukacji.</w:t>
            </w:r>
          </w:p>
          <w:p w:rsidR="002718CD" w:rsidRPr="002718CD" w:rsidRDefault="002718CD" w:rsidP="002718CD">
            <w:pPr>
              <w:pStyle w:val="Zawartotabeli"/>
              <w:tabs>
                <w:tab w:val="left" w:pos="273"/>
              </w:tabs>
              <w:rPr>
                <w:sz w:val="20"/>
                <w:szCs w:val="20"/>
              </w:rPr>
            </w:pPr>
          </w:p>
          <w:p w:rsidR="002718CD" w:rsidRPr="00A176E6" w:rsidRDefault="002718CD" w:rsidP="00D05F1A">
            <w:pPr>
              <w:pStyle w:val="Zawartotabeli"/>
              <w:numPr>
                <w:ilvl w:val="1"/>
                <w:numId w:val="31"/>
              </w:numPr>
              <w:tabs>
                <w:tab w:val="clear" w:pos="1080"/>
                <w:tab w:val="left" w:pos="273"/>
              </w:tabs>
              <w:ind w:left="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Rodzice otrzymują profesjonalną pomoc dotyczącą sposobów pracy </w:t>
            </w:r>
            <w:r>
              <w:rPr>
                <w:sz w:val="20"/>
                <w:szCs w:val="20"/>
              </w:rPr>
              <w:br/>
              <w:t>z dzieckiem w domu.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3F1A35" w:rsidRDefault="002718CD" w:rsidP="002354EF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poszczególnych przedmiotów</w:t>
            </w:r>
          </w:p>
          <w:p w:rsidR="002718CD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Default="002718CD" w:rsidP="002354EF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  <w:p w:rsidR="002718CD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Default="002718CD" w:rsidP="002354EF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</w:t>
            </w:r>
          </w:p>
          <w:p w:rsidR="002718CD" w:rsidRDefault="002718CD" w:rsidP="002354EF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  <w:p w:rsidR="002718CD" w:rsidRDefault="002718CD" w:rsidP="002354EF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Logopeda</w:t>
            </w: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Specjaliści z PPP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3F1A35" w:rsidRDefault="002718CD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wyrównawcze </w:t>
            </w:r>
            <w:r>
              <w:rPr>
                <w:sz w:val="20"/>
                <w:szCs w:val="20"/>
              </w:rPr>
              <w:br/>
              <w:t>i rewalidacyjne</w:t>
            </w:r>
          </w:p>
          <w:p w:rsidR="002718CD" w:rsidRDefault="002718CD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2718CD" w:rsidRDefault="002718CD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Opinie PPP</w:t>
            </w:r>
          </w:p>
          <w:p w:rsidR="002718CD" w:rsidRDefault="002718CD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Samopomoc koleżeńska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3F1A35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</w:t>
            </w: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1A35" w:rsidRPr="00A176E6" w:rsidRDefault="003F1A35" w:rsidP="002354E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 w:rsidR="002718CD" w:rsidRDefault="002718CD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2718CD" w:rsidRDefault="002718CD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Default="002718CD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Uczniowie </w:t>
            </w:r>
          </w:p>
          <w:p w:rsidR="002718CD" w:rsidRDefault="002718CD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CD" w:rsidRDefault="002718CD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:rsidR="002718CD" w:rsidRDefault="002718CD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CD" w:rsidRPr="00A176E6" w:rsidRDefault="002718CD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Specjaliści PPP</w:t>
            </w: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Pr="00A176E6" w:rsidRDefault="003F1A35" w:rsidP="00271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 xml:space="preserve">Wychowawcy </w:t>
            </w: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 xml:space="preserve">Rodzice </w:t>
            </w: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>Katecheta</w:t>
            </w:r>
          </w:p>
          <w:p w:rsidR="003F1A35" w:rsidRPr="00A176E6" w:rsidRDefault="003F1A35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35" w:rsidRPr="00A176E6" w:rsidRDefault="003F1A35" w:rsidP="002354EF">
            <w:pPr>
              <w:pStyle w:val="Zawartotabeli"/>
              <w:rPr>
                <w:sz w:val="20"/>
                <w:szCs w:val="20"/>
              </w:rPr>
            </w:pPr>
          </w:p>
          <w:p w:rsidR="003F1A35" w:rsidRPr="00A176E6" w:rsidRDefault="003F1A35" w:rsidP="002354EF">
            <w:pPr>
              <w:pStyle w:val="Zawartotabeli"/>
              <w:rPr>
                <w:sz w:val="20"/>
                <w:szCs w:val="20"/>
              </w:rPr>
            </w:pPr>
          </w:p>
          <w:p w:rsidR="003F1A35" w:rsidRPr="00A176E6" w:rsidRDefault="003F1A35" w:rsidP="002354EF">
            <w:pPr>
              <w:pStyle w:val="Zawartotabeli"/>
              <w:rPr>
                <w:sz w:val="20"/>
                <w:szCs w:val="20"/>
              </w:rPr>
            </w:pPr>
          </w:p>
          <w:p w:rsidR="003F1A35" w:rsidRPr="00A176E6" w:rsidRDefault="003F1A35" w:rsidP="002354EF">
            <w:pPr>
              <w:pStyle w:val="Zawartotabeli"/>
              <w:rPr>
                <w:sz w:val="20"/>
                <w:szCs w:val="20"/>
              </w:rPr>
            </w:pPr>
          </w:p>
          <w:p w:rsidR="003F1A35" w:rsidRPr="00A176E6" w:rsidRDefault="003F1A35" w:rsidP="002354EF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3F1A35" w:rsidRDefault="00BC3A17" w:rsidP="00A176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Zadanie ogólne: doradztwo edukacyjno - zawodowe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5"/>
        <w:gridCol w:w="2941"/>
        <w:gridCol w:w="2431"/>
        <w:gridCol w:w="2205"/>
        <w:gridCol w:w="1680"/>
        <w:gridCol w:w="1622"/>
        <w:gridCol w:w="1746"/>
      </w:tblGrid>
      <w:tr w:rsidR="002718CD" w:rsidRPr="00A176E6" w:rsidTr="002354EF">
        <w:trPr>
          <w:tblHeader/>
        </w:trPr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718CD" w:rsidRPr="00A176E6" w:rsidRDefault="002718CD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ZADANIE</w:t>
            </w:r>
          </w:p>
        </w:tc>
        <w:tc>
          <w:tcPr>
            <w:tcW w:w="2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718CD" w:rsidRPr="00A176E6" w:rsidRDefault="002718CD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DZIAŁANIA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718CD" w:rsidRPr="00A176E6" w:rsidRDefault="002718CD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CELE SZCZEGÓŁOWE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718CD" w:rsidRPr="00A176E6" w:rsidRDefault="002718CD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ZAANGAŻOWANI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718CD" w:rsidRPr="00A176E6" w:rsidRDefault="002718CD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ŚRODKI REALIZACJI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718CD" w:rsidRPr="00A176E6" w:rsidRDefault="002718CD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OKRES REALIZACJI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718CD" w:rsidRPr="00A176E6" w:rsidRDefault="002718CD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REALIZUJĄCY</w:t>
            </w:r>
          </w:p>
        </w:tc>
      </w:tr>
      <w:tr w:rsidR="002718CD" w:rsidRPr="00A176E6" w:rsidTr="002354EF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2718CD" w:rsidRPr="00A176E6" w:rsidRDefault="00BC3A17" w:rsidP="002354EF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Wskazywanie uczniom możliwości wyboru ścieżki rozwoju zawodowego</w:t>
            </w: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:rsidR="002718CD" w:rsidRPr="00A176E6" w:rsidRDefault="00BC3A17" w:rsidP="00D05F1A">
            <w:pPr>
              <w:pStyle w:val="Zawartotabeli"/>
              <w:numPr>
                <w:ilvl w:val="0"/>
                <w:numId w:val="30"/>
              </w:numPr>
              <w:tabs>
                <w:tab w:val="clear" w:pos="159"/>
                <w:tab w:val="left" w:pos="23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Udzielać pomocy </w:t>
            </w:r>
            <w:r>
              <w:rPr>
                <w:sz w:val="20"/>
                <w:szCs w:val="20"/>
              </w:rPr>
              <w:br/>
              <w:t xml:space="preserve">w planowaniu kształcenia </w:t>
            </w:r>
            <w:r>
              <w:rPr>
                <w:sz w:val="20"/>
                <w:szCs w:val="20"/>
              </w:rPr>
              <w:br/>
              <w:t>i kariery zawodowej</w:t>
            </w:r>
          </w:p>
          <w:p w:rsidR="002718CD" w:rsidRPr="00A176E6" w:rsidRDefault="002718CD" w:rsidP="002354EF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2718CD" w:rsidRPr="00A176E6" w:rsidRDefault="00BC3A17" w:rsidP="00D05F1A">
            <w:pPr>
              <w:pStyle w:val="Zawartotabeli"/>
              <w:numPr>
                <w:ilvl w:val="0"/>
                <w:numId w:val="30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Gromadzić, aktualizować </w:t>
            </w:r>
            <w:r>
              <w:rPr>
                <w:sz w:val="20"/>
                <w:szCs w:val="20"/>
              </w:rPr>
              <w:br/>
              <w:t>i udostępniać informacje edukacyjne i zawodowe.</w:t>
            </w:r>
          </w:p>
          <w:p w:rsidR="002718CD" w:rsidRPr="00A176E6" w:rsidRDefault="002718CD" w:rsidP="002354EF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263F60" w:rsidRDefault="00BC3A17" w:rsidP="00D05F1A">
            <w:pPr>
              <w:pStyle w:val="Zawartotabeli"/>
              <w:numPr>
                <w:ilvl w:val="0"/>
                <w:numId w:val="30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Udzielać indywidualnych porad uczniom i rodzicom</w:t>
            </w:r>
            <w:r w:rsidR="00263F60">
              <w:rPr>
                <w:sz w:val="20"/>
                <w:szCs w:val="20"/>
              </w:rPr>
              <w:t>.</w:t>
            </w:r>
          </w:p>
          <w:p w:rsidR="00263F60" w:rsidRPr="00263F60" w:rsidRDefault="00263F60" w:rsidP="00263F60">
            <w:pPr>
              <w:pStyle w:val="Zawartotabeli"/>
              <w:tabs>
                <w:tab w:val="left" w:pos="232"/>
              </w:tabs>
              <w:rPr>
                <w:sz w:val="20"/>
                <w:szCs w:val="20"/>
              </w:rPr>
            </w:pPr>
          </w:p>
          <w:p w:rsidR="00263F60" w:rsidRPr="00263F60" w:rsidRDefault="00BC3A17" w:rsidP="00D05F1A">
            <w:pPr>
              <w:pStyle w:val="Zawartotabeli"/>
              <w:numPr>
                <w:ilvl w:val="0"/>
                <w:numId w:val="30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263F60">
              <w:rPr>
                <w:sz w:val="20"/>
                <w:szCs w:val="20"/>
              </w:rPr>
              <w:t>Prowadzić zajęcia przygotowujące uczniów do świadomego planowania kariery</w:t>
            </w:r>
            <w:r w:rsidR="00263F60" w:rsidRPr="00263F60">
              <w:rPr>
                <w:sz w:val="20"/>
                <w:szCs w:val="20"/>
              </w:rPr>
              <w:t xml:space="preserve"> i podjęcia zawodu.</w:t>
            </w:r>
          </w:p>
          <w:p w:rsidR="00263F60" w:rsidRDefault="00263F60" w:rsidP="00263F60">
            <w:pPr>
              <w:pStyle w:val="Zawartotabeli"/>
              <w:rPr>
                <w:sz w:val="20"/>
                <w:szCs w:val="20"/>
              </w:rPr>
            </w:pPr>
          </w:p>
          <w:p w:rsidR="00263F60" w:rsidRDefault="00263F60" w:rsidP="00D05F1A">
            <w:pPr>
              <w:pStyle w:val="Zawartotabeli"/>
              <w:numPr>
                <w:ilvl w:val="0"/>
                <w:numId w:val="30"/>
              </w:numPr>
              <w:tabs>
                <w:tab w:val="clear" w:pos="159"/>
                <w:tab w:val="num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Współpracować z instytucjami wspierającymi wewnątrzszkolny system doradztwa zawodowego, w szczególności z PPP, Powiatowym Urzędem Pracy, pedagogiem.</w:t>
            </w:r>
          </w:p>
          <w:p w:rsidR="00263F60" w:rsidRPr="00263F60" w:rsidRDefault="00263F60" w:rsidP="00263F60">
            <w:pPr>
              <w:pStyle w:val="Zawartotabeli"/>
              <w:rPr>
                <w:sz w:val="20"/>
                <w:szCs w:val="20"/>
              </w:rPr>
            </w:pPr>
          </w:p>
          <w:p w:rsidR="002718CD" w:rsidRPr="00263F60" w:rsidRDefault="00263F60" w:rsidP="00D05F1A">
            <w:pPr>
              <w:pStyle w:val="Zawartotabeli"/>
              <w:numPr>
                <w:ilvl w:val="0"/>
                <w:numId w:val="30"/>
              </w:numPr>
              <w:tabs>
                <w:tab w:val="clear" w:pos="159"/>
                <w:tab w:val="num" w:pos="232"/>
              </w:tabs>
              <w:rPr>
                <w:sz w:val="20"/>
                <w:szCs w:val="20"/>
              </w:rPr>
            </w:pPr>
            <w:r w:rsidRPr="00263F60">
              <w:rPr>
                <w:sz w:val="20"/>
                <w:szCs w:val="20"/>
              </w:rPr>
              <w:t xml:space="preserve">Zorganizować spotkania </w:t>
            </w:r>
            <w:r>
              <w:rPr>
                <w:sz w:val="20"/>
                <w:szCs w:val="20"/>
              </w:rPr>
              <w:br/>
            </w:r>
            <w:r w:rsidRPr="00263F60">
              <w:rPr>
                <w:sz w:val="20"/>
                <w:szCs w:val="20"/>
              </w:rPr>
              <w:t>z przedstawicielami szkół średnich.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</w:tcPr>
          <w:p w:rsidR="002718CD" w:rsidRPr="00A176E6" w:rsidRDefault="00263F60" w:rsidP="00D05F1A">
            <w:pPr>
              <w:pStyle w:val="Zawartotabeli"/>
              <w:numPr>
                <w:ilvl w:val="0"/>
                <w:numId w:val="32"/>
              </w:numPr>
              <w:tabs>
                <w:tab w:val="left" w:pos="18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Uczeń dokonuje świadomego wyboru dalszej drogi kształcenia</w:t>
            </w:r>
          </w:p>
          <w:p w:rsidR="002718CD" w:rsidRPr="00A176E6" w:rsidRDefault="002718CD" w:rsidP="002354EF">
            <w:pPr>
              <w:pStyle w:val="Zawartotabeli"/>
              <w:ind w:left="187"/>
              <w:rPr>
                <w:sz w:val="20"/>
                <w:szCs w:val="20"/>
              </w:rPr>
            </w:pPr>
          </w:p>
          <w:p w:rsidR="00263F60" w:rsidRDefault="00263F60" w:rsidP="00D05F1A">
            <w:pPr>
              <w:pStyle w:val="Zawartotabeli"/>
              <w:numPr>
                <w:ilvl w:val="0"/>
                <w:numId w:val="32"/>
              </w:numPr>
              <w:tabs>
                <w:tab w:val="left" w:pos="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Uczeń potrafi dokonać wyboru i selekcji informacji dotyczących dalszej edukacji i rynku pracy.</w:t>
            </w:r>
          </w:p>
          <w:p w:rsidR="00263F60" w:rsidRPr="00263F60" w:rsidRDefault="00263F60" w:rsidP="00263F60">
            <w:pPr>
              <w:pStyle w:val="Zawartotabeli"/>
              <w:tabs>
                <w:tab w:val="left" w:pos="187"/>
              </w:tabs>
              <w:rPr>
                <w:sz w:val="20"/>
                <w:szCs w:val="20"/>
              </w:rPr>
            </w:pPr>
          </w:p>
          <w:p w:rsidR="00263F60" w:rsidRDefault="00263F60" w:rsidP="00D05F1A">
            <w:pPr>
              <w:pStyle w:val="Zawartotabeli"/>
              <w:numPr>
                <w:ilvl w:val="0"/>
                <w:numId w:val="32"/>
              </w:numPr>
              <w:tabs>
                <w:tab w:val="left" w:pos="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otrzymuje pomoc w rozwiązywaniu problemów dotyczących wyboru zawodu, szkoły  ścieżki kariery.</w:t>
            </w:r>
          </w:p>
          <w:p w:rsidR="00263F60" w:rsidRPr="00263F60" w:rsidRDefault="00263F60" w:rsidP="00263F60">
            <w:pPr>
              <w:pStyle w:val="Zawartotabeli"/>
              <w:tabs>
                <w:tab w:val="left" w:pos="187"/>
              </w:tabs>
              <w:rPr>
                <w:sz w:val="20"/>
                <w:szCs w:val="20"/>
              </w:rPr>
            </w:pPr>
          </w:p>
          <w:p w:rsidR="00263F60" w:rsidRPr="00263F60" w:rsidRDefault="00263F60" w:rsidP="00D05F1A">
            <w:pPr>
              <w:pStyle w:val="Zawartotabeli"/>
              <w:numPr>
                <w:ilvl w:val="0"/>
                <w:numId w:val="32"/>
              </w:numPr>
              <w:tabs>
                <w:tab w:val="left" w:pos="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zdobywa informacje przygotowujące go do świadomego planowania kariery i podjęcia zawodu.</w:t>
            </w:r>
          </w:p>
          <w:p w:rsidR="002718CD" w:rsidRPr="00A176E6" w:rsidRDefault="002718CD" w:rsidP="00263F60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263F60" w:rsidRDefault="00263F60" w:rsidP="002354E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263F60" w:rsidRDefault="00263F60" w:rsidP="002354EF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263F60" w:rsidRDefault="00263F60" w:rsidP="002354E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Doradca zawodowy</w:t>
            </w:r>
          </w:p>
          <w:p w:rsidR="00263F60" w:rsidRDefault="00263F60" w:rsidP="002354EF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263F60" w:rsidRDefault="00263F60" w:rsidP="002354E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263F60" w:rsidRDefault="00263F60" w:rsidP="002354EF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Wychowawcy </w:t>
            </w:r>
          </w:p>
          <w:p w:rsidR="00263F60" w:rsidRDefault="00263F60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</w:t>
            </w:r>
            <w:r w:rsidR="00263F60">
              <w:rPr>
                <w:sz w:val="20"/>
                <w:szCs w:val="20"/>
              </w:rPr>
              <w:t>e</w:t>
            </w:r>
          </w:p>
          <w:p w:rsidR="00263F60" w:rsidRDefault="00263F60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Default="002718CD" w:rsidP="002354EF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Rodzice </w:t>
            </w:r>
          </w:p>
          <w:p w:rsidR="00263F60" w:rsidRDefault="00263F60" w:rsidP="002354EF">
            <w:pPr>
              <w:pStyle w:val="Zawartotabeli"/>
              <w:rPr>
                <w:sz w:val="20"/>
                <w:szCs w:val="20"/>
              </w:rPr>
            </w:pPr>
          </w:p>
          <w:p w:rsidR="00263F60" w:rsidRPr="00A176E6" w:rsidRDefault="00263F60" w:rsidP="002354EF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 PPP</w:t>
            </w: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718CD" w:rsidRPr="00A176E6" w:rsidRDefault="002718CD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Lekcje wychowawcze</w:t>
            </w:r>
          </w:p>
          <w:p w:rsidR="00263F60" w:rsidRDefault="00263F60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2718CD" w:rsidRDefault="00263F60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Pogadanki</w:t>
            </w:r>
          </w:p>
          <w:p w:rsidR="00263F60" w:rsidRDefault="00263F60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263F60" w:rsidRPr="00A176E6" w:rsidRDefault="00263F60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Dyskusje </w:t>
            </w:r>
          </w:p>
          <w:p w:rsidR="00263F60" w:rsidRDefault="00263F60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2718CD" w:rsidRDefault="00263F60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z przedstawicielami szkół średnich</w:t>
            </w:r>
            <w:r w:rsidR="004F548B">
              <w:rPr>
                <w:sz w:val="20"/>
                <w:szCs w:val="20"/>
              </w:rPr>
              <w:br/>
              <w:t xml:space="preserve">i doradcą zawodowym </w:t>
            </w:r>
            <w:r w:rsidR="004F548B">
              <w:rPr>
                <w:sz w:val="20"/>
                <w:szCs w:val="20"/>
              </w:rPr>
              <w:br/>
              <w:t>z Powiatowego Urzędu Pracy</w:t>
            </w:r>
          </w:p>
          <w:p w:rsidR="00263F60" w:rsidRDefault="00263F60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263F60" w:rsidRDefault="00263F60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</w:t>
            </w:r>
          </w:p>
          <w:p w:rsidR="00263F60" w:rsidRDefault="00263F60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263F60" w:rsidRPr="00A176E6" w:rsidRDefault="00263F60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2718CD" w:rsidRPr="00A176E6" w:rsidRDefault="002718CD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Cały rok</w:t>
            </w: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3F60" w:rsidRDefault="00263F60" w:rsidP="00263F60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263F60" w:rsidRDefault="00263F60" w:rsidP="00263F60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263F60" w:rsidRDefault="00263F60" w:rsidP="00263F60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Doradca zawodowy</w:t>
            </w:r>
          </w:p>
          <w:p w:rsidR="00263F60" w:rsidRDefault="00263F60" w:rsidP="00263F60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263F60" w:rsidRDefault="00263F60" w:rsidP="00263F60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263F60" w:rsidRDefault="00263F60" w:rsidP="00263F60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263F60" w:rsidRPr="00A176E6" w:rsidRDefault="00263F60" w:rsidP="00263F6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Wychowawcy </w:t>
            </w:r>
          </w:p>
          <w:p w:rsidR="00263F60" w:rsidRDefault="00263F60" w:rsidP="00263F60">
            <w:pPr>
              <w:pStyle w:val="Zawartotabeli"/>
              <w:rPr>
                <w:sz w:val="20"/>
                <w:szCs w:val="20"/>
              </w:rPr>
            </w:pPr>
          </w:p>
          <w:p w:rsidR="00263F60" w:rsidRPr="00A176E6" w:rsidRDefault="00263F60" w:rsidP="00263F60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</w:t>
            </w:r>
            <w:r>
              <w:rPr>
                <w:sz w:val="20"/>
                <w:szCs w:val="20"/>
              </w:rPr>
              <w:t>e</w:t>
            </w:r>
          </w:p>
          <w:p w:rsidR="00263F60" w:rsidRDefault="00263F60" w:rsidP="00263F60">
            <w:pPr>
              <w:pStyle w:val="Zawartotabeli"/>
              <w:rPr>
                <w:sz w:val="20"/>
                <w:szCs w:val="20"/>
              </w:rPr>
            </w:pPr>
          </w:p>
          <w:p w:rsidR="00263F60" w:rsidRDefault="00263F60" w:rsidP="00263F60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Rodzice </w:t>
            </w:r>
          </w:p>
          <w:p w:rsidR="00263F60" w:rsidRDefault="00263F60" w:rsidP="00263F60">
            <w:pPr>
              <w:pStyle w:val="Zawartotabeli"/>
              <w:rPr>
                <w:sz w:val="20"/>
                <w:szCs w:val="20"/>
              </w:rPr>
            </w:pPr>
          </w:p>
          <w:p w:rsidR="00263F60" w:rsidRPr="00A176E6" w:rsidRDefault="00263F60" w:rsidP="00263F60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 PPP</w:t>
            </w:r>
          </w:p>
          <w:p w:rsidR="002718CD" w:rsidRPr="00A176E6" w:rsidRDefault="002718CD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CD" w:rsidRPr="00A176E6" w:rsidRDefault="002718CD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CD" w:rsidRPr="00A176E6" w:rsidRDefault="002718CD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CD" w:rsidRPr="00A176E6" w:rsidRDefault="002718CD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CD" w:rsidRDefault="002718CD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60" w:rsidRDefault="00263F60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60" w:rsidRDefault="00263F60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60" w:rsidRDefault="00263F60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60" w:rsidRPr="00A176E6" w:rsidRDefault="00263F60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CD" w:rsidRPr="00A176E6" w:rsidRDefault="002718CD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CD" w:rsidRPr="00A176E6" w:rsidRDefault="002718CD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  <w:p w:rsidR="002718CD" w:rsidRPr="00A176E6" w:rsidRDefault="002718CD" w:rsidP="002354EF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2718CD" w:rsidRDefault="002718CD" w:rsidP="00A176E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63F60" w:rsidRPr="004F548B" w:rsidRDefault="004F548B" w:rsidP="00A176E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Zadanie ogólne:</w:t>
      </w:r>
      <w:r w:rsidR="00F61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F5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kształcenie umiejętności korzystania ze źródeł informacji i umiejętności świadomego wyboru informacji medialnych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5"/>
        <w:gridCol w:w="2941"/>
        <w:gridCol w:w="2431"/>
        <w:gridCol w:w="2205"/>
        <w:gridCol w:w="1680"/>
        <w:gridCol w:w="1622"/>
        <w:gridCol w:w="1746"/>
      </w:tblGrid>
      <w:tr w:rsidR="004F548B" w:rsidRPr="00A176E6" w:rsidTr="002354EF">
        <w:trPr>
          <w:tblHeader/>
        </w:trPr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F548B" w:rsidRPr="00A176E6" w:rsidRDefault="004F548B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ZADANIE</w:t>
            </w:r>
          </w:p>
        </w:tc>
        <w:tc>
          <w:tcPr>
            <w:tcW w:w="2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F548B" w:rsidRPr="00A176E6" w:rsidRDefault="004F548B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DZIAŁANIA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F548B" w:rsidRPr="00A176E6" w:rsidRDefault="004F548B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CELE SZCZEGÓŁOWE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F548B" w:rsidRPr="00A176E6" w:rsidRDefault="004F548B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ZAANGAŻOWANI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F548B" w:rsidRPr="00A176E6" w:rsidRDefault="004F548B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ŚRODKI REALIZACJI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F548B" w:rsidRPr="00A176E6" w:rsidRDefault="004F548B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OKRES REALIZACJI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4F548B" w:rsidRPr="00A176E6" w:rsidRDefault="004F548B" w:rsidP="002354EF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REALIZUJĄCY</w:t>
            </w:r>
          </w:p>
        </w:tc>
      </w:tr>
      <w:tr w:rsidR="004F548B" w:rsidRPr="00A176E6" w:rsidTr="002354EF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4F548B" w:rsidRPr="00A176E6" w:rsidRDefault="004F548B" w:rsidP="002354EF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Wyposażenie uczniów w narzędzia niezbędne do korzystania z różnych źródeł informacji i mass-mediów</w:t>
            </w: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:rsidR="004F548B" w:rsidRPr="00A176E6" w:rsidRDefault="004F548B" w:rsidP="00D05F1A">
            <w:pPr>
              <w:pStyle w:val="Zawartotabeli"/>
              <w:numPr>
                <w:ilvl w:val="0"/>
                <w:numId w:val="36"/>
              </w:numPr>
              <w:tabs>
                <w:tab w:val="left" w:pos="232"/>
              </w:tabs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Kształtować </w:t>
            </w:r>
            <w:r>
              <w:rPr>
                <w:sz w:val="20"/>
                <w:szCs w:val="20"/>
              </w:rPr>
              <w:t xml:space="preserve">umiejętności świadomego, krytycznego </w:t>
            </w:r>
            <w:r>
              <w:rPr>
                <w:sz w:val="20"/>
                <w:szCs w:val="20"/>
              </w:rPr>
              <w:br/>
              <w:t xml:space="preserve">i selektywnego korzystania </w:t>
            </w:r>
            <w:r>
              <w:rPr>
                <w:sz w:val="20"/>
                <w:szCs w:val="20"/>
              </w:rPr>
              <w:br/>
              <w:t xml:space="preserve">z różnych  źródeł informacji </w:t>
            </w:r>
            <w:r>
              <w:rPr>
                <w:sz w:val="20"/>
                <w:szCs w:val="20"/>
              </w:rPr>
              <w:br/>
              <w:t>w tym do odbioru mass-mediów.</w:t>
            </w:r>
          </w:p>
          <w:p w:rsidR="004F548B" w:rsidRPr="00A176E6" w:rsidRDefault="004F548B" w:rsidP="002354EF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4F548B" w:rsidRDefault="004F548B" w:rsidP="00D05F1A">
            <w:pPr>
              <w:pStyle w:val="Zawartotabeli"/>
              <w:numPr>
                <w:ilvl w:val="0"/>
                <w:numId w:val="36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Kształtować umiejętności rozróżniania podstawowych grup mediów i rodzajów komunikatorów medialnych.</w:t>
            </w:r>
          </w:p>
          <w:p w:rsidR="004F548B" w:rsidRPr="004F548B" w:rsidRDefault="004F548B" w:rsidP="004F548B">
            <w:pPr>
              <w:pStyle w:val="Zawartotabeli"/>
              <w:tabs>
                <w:tab w:val="left" w:pos="232"/>
              </w:tabs>
              <w:rPr>
                <w:sz w:val="20"/>
                <w:szCs w:val="20"/>
              </w:rPr>
            </w:pPr>
          </w:p>
          <w:p w:rsidR="004F548B" w:rsidRPr="00A176E6" w:rsidRDefault="004F548B" w:rsidP="00D05F1A">
            <w:pPr>
              <w:pStyle w:val="Zawartotabeli"/>
              <w:numPr>
                <w:ilvl w:val="0"/>
                <w:numId w:val="36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Uświadamiać uczniom znaczenie mediów jako pośredników w procesach komunikowania.</w:t>
            </w:r>
          </w:p>
          <w:p w:rsidR="004F548B" w:rsidRPr="00A176E6" w:rsidRDefault="004F548B" w:rsidP="002354EF">
            <w:pPr>
              <w:pStyle w:val="Zawartotabeli"/>
              <w:tabs>
                <w:tab w:val="left" w:pos="318"/>
              </w:tabs>
              <w:ind w:left="159"/>
              <w:rPr>
                <w:sz w:val="20"/>
                <w:szCs w:val="20"/>
              </w:rPr>
            </w:pPr>
          </w:p>
          <w:p w:rsidR="004F548B" w:rsidRDefault="004F548B" w:rsidP="00D05F1A">
            <w:pPr>
              <w:pStyle w:val="Zawartotabeli"/>
              <w:numPr>
                <w:ilvl w:val="0"/>
                <w:numId w:val="36"/>
              </w:numPr>
              <w:tabs>
                <w:tab w:val="clear" w:pos="159"/>
                <w:tab w:val="num" w:pos="232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Kształtować </w:t>
            </w:r>
            <w:r>
              <w:rPr>
                <w:sz w:val="20"/>
                <w:szCs w:val="20"/>
              </w:rPr>
              <w:t xml:space="preserve">umiejętności segregowania informacji </w:t>
            </w:r>
            <w:r>
              <w:rPr>
                <w:sz w:val="20"/>
                <w:szCs w:val="20"/>
              </w:rPr>
              <w:br/>
              <w:t>i krytycznego ich odbioru.</w:t>
            </w:r>
          </w:p>
          <w:p w:rsidR="004F548B" w:rsidRPr="004F548B" w:rsidRDefault="004F548B" w:rsidP="004F548B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4F548B" w:rsidRDefault="004F548B" w:rsidP="00D05F1A">
            <w:pPr>
              <w:pStyle w:val="Zawartotabeli"/>
              <w:numPr>
                <w:ilvl w:val="0"/>
                <w:numId w:val="36"/>
              </w:numPr>
              <w:tabs>
                <w:tab w:val="clear" w:pos="159"/>
                <w:tab w:val="num" w:pos="232"/>
              </w:tabs>
              <w:rPr>
                <w:sz w:val="20"/>
                <w:szCs w:val="20"/>
              </w:rPr>
            </w:pPr>
            <w:r w:rsidRPr="004F548B">
              <w:rPr>
                <w:sz w:val="20"/>
                <w:szCs w:val="20"/>
              </w:rPr>
              <w:t>Rozbudzać potrzeby czytelnicze.</w:t>
            </w:r>
          </w:p>
          <w:p w:rsidR="004F548B" w:rsidRDefault="004F548B" w:rsidP="004F548B">
            <w:pPr>
              <w:pStyle w:val="Zawartotabeli"/>
              <w:rPr>
                <w:sz w:val="20"/>
                <w:szCs w:val="20"/>
              </w:rPr>
            </w:pPr>
          </w:p>
          <w:p w:rsidR="004F548B" w:rsidRDefault="004F548B" w:rsidP="00D05F1A">
            <w:pPr>
              <w:pStyle w:val="Zawartotabeli"/>
              <w:numPr>
                <w:ilvl w:val="0"/>
                <w:numId w:val="36"/>
              </w:numPr>
              <w:tabs>
                <w:tab w:val="clear" w:pos="159"/>
                <w:tab w:val="num" w:pos="232"/>
              </w:tabs>
              <w:rPr>
                <w:sz w:val="20"/>
                <w:szCs w:val="20"/>
              </w:rPr>
            </w:pPr>
            <w:r w:rsidRPr="004F548B">
              <w:rPr>
                <w:sz w:val="20"/>
                <w:szCs w:val="20"/>
              </w:rPr>
              <w:t>Przygotować uczniów do pracy samokształceniowej i wykorzystywania mediów jako narzędzi pracy intelektualnej.</w:t>
            </w:r>
          </w:p>
          <w:p w:rsidR="00D05F1A" w:rsidRPr="004F548B" w:rsidRDefault="00D05F1A" w:rsidP="00D05F1A">
            <w:pPr>
              <w:pStyle w:val="Zawartotabeli"/>
              <w:tabs>
                <w:tab w:val="num" w:pos="232"/>
              </w:tabs>
              <w:rPr>
                <w:sz w:val="20"/>
                <w:szCs w:val="20"/>
              </w:rPr>
            </w:pPr>
          </w:p>
          <w:p w:rsidR="004F548B" w:rsidRPr="00A176E6" w:rsidRDefault="00D05F1A" w:rsidP="00D05F1A">
            <w:pPr>
              <w:pStyle w:val="Zawartotabeli"/>
              <w:numPr>
                <w:ilvl w:val="0"/>
                <w:numId w:val="36"/>
              </w:numPr>
              <w:tabs>
                <w:tab w:val="clear" w:pos="159"/>
                <w:tab w:val="num" w:pos="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Uświadamiać</w:t>
            </w:r>
            <w:r w:rsidR="004F548B">
              <w:rPr>
                <w:sz w:val="20"/>
                <w:szCs w:val="20"/>
              </w:rPr>
              <w:t xml:space="preserve"> uczniom rolę mass-</w:t>
            </w:r>
            <w:r>
              <w:rPr>
                <w:sz w:val="20"/>
                <w:szCs w:val="20"/>
              </w:rPr>
              <w:t>mediów</w:t>
            </w:r>
            <w:r w:rsidR="004F548B">
              <w:rPr>
                <w:sz w:val="20"/>
                <w:szCs w:val="20"/>
              </w:rPr>
              <w:t xml:space="preserve"> i stosowanie p</w:t>
            </w:r>
            <w:r>
              <w:rPr>
                <w:sz w:val="20"/>
                <w:szCs w:val="20"/>
              </w:rPr>
              <w:t>rzez nie środki i zabiegi socjotechniczne.</w:t>
            </w:r>
          </w:p>
          <w:p w:rsidR="004F548B" w:rsidRPr="00A176E6" w:rsidRDefault="004F548B" w:rsidP="00D05F1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</w:tcPr>
          <w:p w:rsidR="004F548B" w:rsidRPr="00A176E6" w:rsidRDefault="004F548B" w:rsidP="00D05F1A">
            <w:pPr>
              <w:pStyle w:val="Zawartotabeli"/>
              <w:numPr>
                <w:ilvl w:val="0"/>
                <w:numId w:val="37"/>
              </w:numPr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Uczeń potrafi </w:t>
            </w:r>
            <w:r w:rsidR="00D05F1A">
              <w:rPr>
                <w:sz w:val="20"/>
                <w:szCs w:val="20"/>
              </w:rPr>
              <w:t>posługiwać się różnymi formami komunikatów i narzędzi medialnych w procesie komunikowania, zdobywania, dokumentowania i prezentowania wiedzy.</w:t>
            </w:r>
          </w:p>
          <w:p w:rsidR="004F548B" w:rsidRPr="00A176E6" w:rsidRDefault="004F548B" w:rsidP="002354EF">
            <w:pPr>
              <w:pStyle w:val="Zawartotabeli"/>
              <w:ind w:left="187"/>
              <w:rPr>
                <w:sz w:val="20"/>
                <w:szCs w:val="20"/>
              </w:rPr>
            </w:pPr>
          </w:p>
          <w:p w:rsidR="00D05F1A" w:rsidRDefault="00D05F1A" w:rsidP="00D05F1A">
            <w:pPr>
              <w:pStyle w:val="Zawartotabeli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Potrafi segregować informacje i dokonywać krytycznego ich odbioru.</w:t>
            </w:r>
          </w:p>
          <w:p w:rsidR="00D05F1A" w:rsidRPr="00D05F1A" w:rsidRDefault="00D05F1A" w:rsidP="00D05F1A">
            <w:pPr>
              <w:pStyle w:val="Zawartotabeli"/>
              <w:rPr>
                <w:sz w:val="20"/>
                <w:szCs w:val="20"/>
              </w:rPr>
            </w:pPr>
          </w:p>
          <w:p w:rsidR="00D05F1A" w:rsidRDefault="00D05F1A" w:rsidP="00D05F1A">
            <w:pPr>
              <w:pStyle w:val="Zawartotabeli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Uczeń potrafi analizować komunikaty medialne, odczytuje znaki i kody dosłowne i kontekstowe.</w:t>
            </w:r>
          </w:p>
          <w:p w:rsidR="00D05F1A" w:rsidRPr="00D05F1A" w:rsidRDefault="00D05F1A" w:rsidP="00D05F1A">
            <w:pPr>
              <w:pStyle w:val="Zawartotabeli"/>
              <w:rPr>
                <w:sz w:val="20"/>
                <w:szCs w:val="20"/>
              </w:rPr>
            </w:pPr>
          </w:p>
          <w:p w:rsidR="00D05F1A" w:rsidRPr="00A176E6" w:rsidRDefault="00D05F1A" w:rsidP="00D05F1A">
            <w:pPr>
              <w:pStyle w:val="Zawartotabeli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potrafi dokonać krytycznej analizy wartości oferty mediów i właściwego wyboru w korzystaniu ze środków masowej komunikacji. </w:t>
            </w: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D05F1A" w:rsidRPr="00A176E6" w:rsidRDefault="00D05F1A" w:rsidP="00D05F1A">
            <w:pPr>
              <w:pStyle w:val="Zawartotabeli"/>
              <w:tabs>
                <w:tab w:val="left" w:pos="268"/>
              </w:tabs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ind w:left="159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0A569D" w:rsidRPr="00A176E6" w:rsidRDefault="000A569D" w:rsidP="000A569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Wychowawcy </w:t>
            </w:r>
          </w:p>
          <w:p w:rsidR="000A569D" w:rsidRDefault="000A569D" w:rsidP="000A569D">
            <w:pPr>
              <w:pStyle w:val="Zawartotabeli"/>
              <w:rPr>
                <w:sz w:val="20"/>
                <w:szCs w:val="20"/>
              </w:rPr>
            </w:pPr>
          </w:p>
          <w:p w:rsidR="000A569D" w:rsidRPr="00A176E6" w:rsidRDefault="000A569D" w:rsidP="000A569D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</w:t>
            </w:r>
            <w:r>
              <w:rPr>
                <w:sz w:val="20"/>
                <w:szCs w:val="20"/>
              </w:rPr>
              <w:t>e</w:t>
            </w:r>
          </w:p>
          <w:p w:rsidR="000A569D" w:rsidRDefault="000A569D" w:rsidP="000A569D">
            <w:pPr>
              <w:pStyle w:val="Zawartotabeli"/>
              <w:rPr>
                <w:sz w:val="20"/>
                <w:szCs w:val="20"/>
              </w:rPr>
            </w:pPr>
          </w:p>
          <w:p w:rsidR="000A569D" w:rsidRPr="00A176E6" w:rsidRDefault="000A569D" w:rsidP="000A569D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Bibliotekarz</w:t>
            </w: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D05F1A" w:rsidRPr="00A176E6" w:rsidRDefault="00D05F1A" w:rsidP="00D05F1A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Lekcje wychowawcze</w:t>
            </w:r>
          </w:p>
          <w:p w:rsidR="00D05F1A" w:rsidRDefault="00D05F1A" w:rsidP="002354EF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Pogadanki</w:t>
            </w:r>
          </w:p>
          <w:p w:rsidR="004F548B" w:rsidRPr="00A176E6" w:rsidRDefault="004F548B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4F548B" w:rsidRDefault="00D05F1A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Dyskusje</w:t>
            </w:r>
          </w:p>
          <w:p w:rsidR="00D05F1A" w:rsidRDefault="00D05F1A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D05F1A" w:rsidRDefault="00D05F1A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 zainteresowań</w:t>
            </w:r>
          </w:p>
          <w:p w:rsidR="00D05F1A" w:rsidRDefault="00D05F1A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D05F1A" w:rsidRPr="00A176E6" w:rsidRDefault="00D05F1A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Lekcje biblioteczne</w:t>
            </w:r>
          </w:p>
          <w:p w:rsidR="004F548B" w:rsidRPr="00A176E6" w:rsidRDefault="004F548B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4F548B" w:rsidRPr="00A176E6" w:rsidRDefault="004F548B" w:rsidP="002354EF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Cały rok</w:t>
            </w: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F1A" w:rsidRPr="00A176E6" w:rsidRDefault="00D05F1A" w:rsidP="00D05F1A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Wychowawcy </w:t>
            </w:r>
          </w:p>
          <w:p w:rsidR="00D05F1A" w:rsidRDefault="00D05F1A" w:rsidP="00D05F1A">
            <w:pPr>
              <w:pStyle w:val="Zawartotabeli"/>
              <w:rPr>
                <w:sz w:val="20"/>
                <w:szCs w:val="20"/>
              </w:rPr>
            </w:pPr>
          </w:p>
          <w:p w:rsidR="00D05F1A" w:rsidRPr="00A176E6" w:rsidRDefault="00D05F1A" w:rsidP="00D05F1A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</w:t>
            </w:r>
            <w:r>
              <w:rPr>
                <w:sz w:val="20"/>
                <w:szCs w:val="20"/>
              </w:rPr>
              <w:t>e</w:t>
            </w:r>
          </w:p>
          <w:p w:rsidR="00D05F1A" w:rsidRDefault="00D05F1A" w:rsidP="00D05F1A">
            <w:pPr>
              <w:pStyle w:val="Zawartotabeli"/>
              <w:rPr>
                <w:sz w:val="20"/>
                <w:szCs w:val="20"/>
              </w:rPr>
            </w:pPr>
          </w:p>
          <w:p w:rsidR="00D05F1A" w:rsidRPr="00A176E6" w:rsidRDefault="00D05F1A" w:rsidP="00D05F1A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Bibliotekarz</w:t>
            </w:r>
          </w:p>
          <w:p w:rsidR="004F548B" w:rsidRPr="00A176E6" w:rsidRDefault="004F548B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B" w:rsidRPr="00A176E6" w:rsidRDefault="004F548B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B" w:rsidRPr="00A176E6" w:rsidRDefault="004F548B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B" w:rsidRPr="00A176E6" w:rsidRDefault="004F548B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B" w:rsidRPr="00A176E6" w:rsidRDefault="004F548B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B" w:rsidRPr="00A176E6" w:rsidRDefault="004F548B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B" w:rsidRPr="00A176E6" w:rsidRDefault="004F548B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B" w:rsidRPr="00A176E6" w:rsidRDefault="004F548B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B" w:rsidRPr="00A176E6" w:rsidRDefault="004F548B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B" w:rsidRPr="00A176E6" w:rsidRDefault="004F548B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B" w:rsidRPr="00A176E6" w:rsidRDefault="004F548B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B" w:rsidRPr="00A176E6" w:rsidRDefault="004F548B" w:rsidP="00235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  <w:p w:rsidR="004F548B" w:rsidRPr="00A176E6" w:rsidRDefault="004F548B" w:rsidP="002354EF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A176E6" w:rsidRPr="00A176E6" w:rsidRDefault="00A176E6" w:rsidP="00A176E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Zadanie ogólne: rozwój moralny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5"/>
        <w:gridCol w:w="2941"/>
        <w:gridCol w:w="2431"/>
        <w:gridCol w:w="2205"/>
        <w:gridCol w:w="1680"/>
        <w:gridCol w:w="1622"/>
        <w:gridCol w:w="1746"/>
      </w:tblGrid>
      <w:tr w:rsidR="00A176E6" w:rsidRPr="00A176E6" w:rsidTr="00595033">
        <w:trPr>
          <w:tblHeader/>
        </w:trPr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ZADANIE</w:t>
            </w:r>
          </w:p>
        </w:tc>
        <w:tc>
          <w:tcPr>
            <w:tcW w:w="2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DZIAŁANIA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CELE SZCZEGÓŁOWE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ZAANGAŻOWANI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ŚRODKI REALIZACJI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OKRES REALIZACJI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176E6" w:rsidRPr="00A176E6" w:rsidRDefault="00A176E6" w:rsidP="00A176E6">
            <w:pPr>
              <w:pStyle w:val="Nagwektabeli"/>
              <w:snapToGrid w:val="0"/>
              <w:rPr>
                <w:sz w:val="22"/>
                <w:szCs w:val="22"/>
              </w:rPr>
            </w:pPr>
            <w:r w:rsidRPr="00A176E6">
              <w:rPr>
                <w:sz w:val="22"/>
                <w:szCs w:val="22"/>
              </w:rPr>
              <w:t>REALIZUJĄCY</w:t>
            </w:r>
          </w:p>
        </w:tc>
      </w:tr>
      <w:tr w:rsidR="00A176E6" w:rsidRPr="00A176E6" w:rsidTr="00595033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 xml:space="preserve">Poznanie </w:t>
            </w:r>
            <w:r w:rsidR="006F5620">
              <w:rPr>
                <w:b/>
                <w:bCs/>
                <w:sz w:val="20"/>
                <w:szCs w:val="20"/>
              </w:rPr>
              <w:br/>
            </w:r>
            <w:r w:rsidRPr="00A176E6">
              <w:rPr>
                <w:b/>
                <w:bCs/>
                <w:sz w:val="20"/>
                <w:szCs w:val="20"/>
              </w:rPr>
              <w:t xml:space="preserve">i uwewnętrznienie norm moralnych obowiązujących </w:t>
            </w:r>
            <w:r w:rsidR="006F5620">
              <w:rPr>
                <w:b/>
                <w:bCs/>
                <w:sz w:val="20"/>
                <w:szCs w:val="20"/>
              </w:rPr>
              <w:br/>
            </w:r>
            <w:r w:rsidRPr="00A176E6">
              <w:rPr>
                <w:b/>
                <w:bCs/>
                <w:sz w:val="20"/>
                <w:szCs w:val="20"/>
              </w:rPr>
              <w:t>w naszej kulturze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 xml:space="preserve">Umiejętność oceny własnych postaw 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176E6">
              <w:rPr>
                <w:b/>
                <w:bCs/>
                <w:sz w:val="20"/>
                <w:szCs w:val="20"/>
              </w:rPr>
              <w:t>i zachowań</w:t>
            </w: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0A569D" w:rsidRDefault="00A176E6" w:rsidP="000A569D">
            <w:pPr>
              <w:pStyle w:val="Zawartotabeli"/>
              <w:numPr>
                <w:ilvl w:val="0"/>
                <w:numId w:val="38"/>
              </w:numPr>
              <w:tabs>
                <w:tab w:val="left" w:pos="232"/>
              </w:tabs>
              <w:snapToGrid w:val="0"/>
              <w:rPr>
                <w:sz w:val="20"/>
                <w:szCs w:val="20"/>
              </w:rPr>
            </w:pPr>
            <w:r w:rsidRPr="000A569D">
              <w:rPr>
                <w:sz w:val="20"/>
                <w:szCs w:val="20"/>
              </w:rPr>
              <w:t xml:space="preserve">Kształtować </w:t>
            </w:r>
            <w:r w:rsidR="006F5620" w:rsidRPr="000A569D">
              <w:rPr>
                <w:sz w:val="20"/>
                <w:szCs w:val="20"/>
              </w:rPr>
              <w:t>właściwe</w:t>
            </w:r>
            <w:r w:rsidR="000A569D" w:rsidRPr="000A569D">
              <w:rPr>
                <w:sz w:val="20"/>
                <w:szCs w:val="20"/>
              </w:rPr>
              <w:t xml:space="preserve"> po</w:t>
            </w:r>
            <w:r w:rsidRPr="000A569D">
              <w:rPr>
                <w:sz w:val="20"/>
                <w:szCs w:val="20"/>
              </w:rPr>
              <w:t>stawy moralne</w:t>
            </w:r>
          </w:p>
          <w:p w:rsidR="00A176E6" w:rsidRPr="000A569D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0A569D" w:rsidRDefault="006F5620" w:rsidP="000A569D">
            <w:pPr>
              <w:pStyle w:val="Zawartotabeli"/>
              <w:numPr>
                <w:ilvl w:val="0"/>
                <w:numId w:val="38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0A569D">
              <w:rPr>
                <w:sz w:val="20"/>
                <w:szCs w:val="20"/>
              </w:rPr>
              <w:t xml:space="preserve"> Korzystać w pracy wy</w:t>
            </w:r>
            <w:r w:rsidR="00A176E6" w:rsidRPr="000A569D">
              <w:rPr>
                <w:sz w:val="20"/>
                <w:szCs w:val="20"/>
              </w:rPr>
              <w:t xml:space="preserve">chowawczej z wzorca norm moralnych zawartych </w:t>
            </w:r>
            <w:r w:rsidRPr="000A569D">
              <w:rPr>
                <w:sz w:val="20"/>
                <w:szCs w:val="20"/>
              </w:rPr>
              <w:br/>
            </w:r>
            <w:r w:rsidR="00A176E6" w:rsidRPr="000A569D">
              <w:rPr>
                <w:sz w:val="20"/>
                <w:szCs w:val="20"/>
              </w:rPr>
              <w:t>w dekalogu.</w:t>
            </w:r>
          </w:p>
          <w:p w:rsidR="00A176E6" w:rsidRPr="000A569D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0A569D" w:rsidRPr="000A569D" w:rsidRDefault="00A176E6" w:rsidP="000A569D">
            <w:pPr>
              <w:pStyle w:val="Zawartotabeli"/>
              <w:numPr>
                <w:ilvl w:val="0"/>
                <w:numId w:val="38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0A569D">
              <w:rPr>
                <w:sz w:val="20"/>
                <w:szCs w:val="20"/>
              </w:rPr>
              <w:t xml:space="preserve">  Na lekcjach wychowaw</w:t>
            </w:r>
            <w:r w:rsidRPr="000A569D">
              <w:rPr>
                <w:sz w:val="20"/>
                <w:szCs w:val="20"/>
              </w:rPr>
              <w:softHyphen/>
              <w:t xml:space="preserve">czych </w:t>
            </w:r>
            <w:r w:rsidR="006F5620" w:rsidRPr="000A569D">
              <w:rPr>
                <w:sz w:val="20"/>
                <w:szCs w:val="20"/>
              </w:rPr>
              <w:br/>
              <w:t>i innych przed</w:t>
            </w:r>
            <w:r w:rsidR="006F5620" w:rsidRPr="000A569D">
              <w:rPr>
                <w:sz w:val="20"/>
                <w:szCs w:val="20"/>
              </w:rPr>
              <w:softHyphen/>
              <w:t xml:space="preserve">miotów kształtować umiejętność </w:t>
            </w:r>
            <w:r w:rsidR="000A569D" w:rsidRPr="000A569D">
              <w:rPr>
                <w:sz w:val="20"/>
                <w:szCs w:val="20"/>
              </w:rPr>
              <w:t>rozróżnia</w:t>
            </w:r>
            <w:r w:rsidRPr="000A569D">
              <w:rPr>
                <w:sz w:val="20"/>
                <w:szCs w:val="20"/>
              </w:rPr>
              <w:t>nia zachowa</w:t>
            </w:r>
            <w:r w:rsidR="006F5620" w:rsidRPr="000A569D">
              <w:rPr>
                <w:sz w:val="20"/>
                <w:szCs w:val="20"/>
              </w:rPr>
              <w:t xml:space="preserve">ń etycznych </w:t>
            </w:r>
            <w:r w:rsidRPr="000A569D">
              <w:rPr>
                <w:sz w:val="20"/>
                <w:szCs w:val="20"/>
              </w:rPr>
              <w:t xml:space="preserve"> i nieetycznych. </w:t>
            </w:r>
          </w:p>
          <w:p w:rsidR="000A569D" w:rsidRPr="000A569D" w:rsidRDefault="000A569D" w:rsidP="000A569D">
            <w:pPr>
              <w:pStyle w:val="Zawartotabeli"/>
              <w:tabs>
                <w:tab w:val="left" w:pos="232"/>
              </w:tabs>
              <w:rPr>
                <w:sz w:val="20"/>
                <w:szCs w:val="20"/>
              </w:rPr>
            </w:pPr>
          </w:p>
          <w:p w:rsidR="000A569D" w:rsidRPr="000A569D" w:rsidRDefault="00A176E6" w:rsidP="000A569D">
            <w:pPr>
              <w:pStyle w:val="Zawartotabeli"/>
              <w:numPr>
                <w:ilvl w:val="0"/>
                <w:numId w:val="38"/>
              </w:numPr>
              <w:tabs>
                <w:tab w:val="clear" w:pos="159"/>
                <w:tab w:val="left" w:pos="232"/>
              </w:tabs>
              <w:rPr>
                <w:sz w:val="20"/>
                <w:szCs w:val="20"/>
              </w:rPr>
            </w:pPr>
            <w:r w:rsidRPr="000A569D">
              <w:rPr>
                <w:sz w:val="20"/>
                <w:szCs w:val="20"/>
              </w:rPr>
              <w:t>Kształtować postawy  altruistyczne.</w:t>
            </w:r>
          </w:p>
          <w:p w:rsidR="000A569D" w:rsidRPr="000A569D" w:rsidRDefault="000A569D" w:rsidP="000A569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0A569D" w:rsidRDefault="00A176E6" w:rsidP="000A569D">
            <w:pPr>
              <w:pStyle w:val="Zawartotabeli"/>
              <w:numPr>
                <w:ilvl w:val="0"/>
                <w:numId w:val="39"/>
              </w:numPr>
              <w:tabs>
                <w:tab w:val="left" w:pos="232"/>
              </w:tabs>
              <w:ind w:left="232" w:hanging="232"/>
              <w:rPr>
                <w:sz w:val="20"/>
                <w:szCs w:val="20"/>
              </w:rPr>
            </w:pPr>
            <w:r w:rsidRPr="000A569D">
              <w:rPr>
                <w:sz w:val="20"/>
                <w:szCs w:val="20"/>
              </w:rPr>
              <w:t>Wykorzystać motywującą rolę oceny z zachowania.</w:t>
            </w:r>
          </w:p>
          <w:p w:rsidR="000A569D" w:rsidRPr="000A569D" w:rsidRDefault="000A569D" w:rsidP="000A569D">
            <w:pPr>
              <w:pStyle w:val="Zawartotabeli"/>
              <w:tabs>
                <w:tab w:val="left" w:pos="232"/>
              </w:tabs>
              <w:ind w:left="232"/>
              <w:rPr>
                <w:sz w:val="20"/>
                <w:szCs w:val="20"/>
              </w:rPr>
            </w:pPr>
          </w:p>
          <w:p w:rsidR="000A569D" w:rsidRDefault="00A176E6" w:rsidP="000A569D">
            <w:pPr>
              <w:pStyle w:val="Zawartotabeli"/>
              <w:numPr>
                <w:ilvl w:val="0"/>
                <w:numId w:val="39"/>
              </w:numPr>
              <w:tabs>
                <w:tab w:val="left" w:pos="232"/>
              </w:tabs>
              <w:ind w:left="232" w:hanging="232"/>
              <w:rPr>
                <w:sz w:val="20"/>
                <w:szCs w:val="20"/>
              </w:rPr>
            </w:pPr>
            <w:r w:rsidRPr="000A569D">
              <w:rPr>
                <w:sz w:val="20"/>
                <w:szCs w:val="20"/>
              </w:rPr>
              <w:t>Stwarzać okazje samooce</w:t>
            </w:r>
            <w:r w:rsidRPr="000A569D">
              <w:rPr>
                <w:sz w:val="20"/>
                <w:szCs w:val="20"/>
              </w:rPr>
              <w:softHyphen/>
              <w:t>ny swoich zachowań, wiedzy, umiejętności.</w:t>
            </w:r>
          </w:p>
          <w:p w:rsidR="000A569D" w:rsidRPr="000A569D" w:rsidRDefault="000A569D" w:rsidP="000A569D">
            <w:pPr>
              <w:pStyle w:val="Zawartotabeli"/>
              <w:tabs>
                <w:tab w:val="left" w:pos="232"/>
              </w:tabs>
              <w:rPr>
                <w:sz w:val="20"/>
                <w:szCs w:val="20"/>
              </w:rPr>
            </w:pPr>
          </w:p>
          <w:p w:rsidR="000A569D" w:rsidRDefault="00A176E6" w:rsidP="000A569D">
            <w:pPr>
              <w:pStyle w:val="Zawartotabeli"/>
              <w:numPr>
                <w:ilvl w:val="0"/>
                <w:numId w:val="39"/>
              </w:numPr>
              <w:tabs>
                <w:tab w:val="left" w:pos="232"/>
              </w:tabs>
              <w:ind w:left="232" w:hanging="232"/>
              <w:rPr>
                <w:sz w:val="20"/>
                <w:szCs w:val="20"/>
              </w:rPr>
            </w:pPr>
            <w:r w:rsidRPr="000A569D">
              <w:rPr>
                <w:sz w:val="20"/>
                <w:szCs w:val="20"/>
              </w:rPr>
              <w:t xml:space="preserve">Uczyć wyrażania krytyki </w:t>
            </w:r>
            <w:r w:rsidR="000A569D">
              <w:rPr>
                <w:sz w:val="20"/>
                <w:szCs w:val="20"/>
              </w:rPr>
              <w:br/>
              <w:t xml:space="preserve">i przyjęcia krytyki własnego </w:t>
            </w:r>
            <w:r w:rsidRPr="000A569D">
              <w:rPr>
                <w:sz w:val="20"/>
                <w:szCs w:val="20"/>
              </w:rPr>
              <w:t>postępowania.</w:t>
            </w:r>
          </w:p>
          <w:p w:rsidR="000A569D" w:rsidRPr="000A569D" w:rsidRDefault="000A569D" w:rsidP="000A569D">
            <w:pPr>
              <w:pStyle w:val="Zawartotabeli"/>
              <w:tabs>
                <w:tab w:val="left" w:pos="232"/>
              </w:tabs>
              <w:rPr>
                <w:sz w:val="20"/>
                <w:szCs w:val="20"/>
              </w:rPr>
            </w:pPr>
          </w:p>
          <w:p w:rsidR="00A176E6" w:rsidRPr="000A569D" w:rsidRDefault="00A176E6" w:rsidP="000A569D">
            <w:pPr>
              <w:pStyle w:val="Zawartotabeli"/>
              <w:numPr>
                <w:ilvl w:val="0"/>
                <w:numId w:val="39"/>
              </w:numPr>
              <w:tabs>
                <w:tab w:val="left" w:pos="232"/>
              </w:tabs>
              <w:ind w:left="232" w:hanging="232"/>
              <w:rPr>
                <w:sz w:val="20"/>
                <w:szCs w:val="20"/>
              </w:rPr>
            </w:pPr>
            <w:r w:rsidRPr="000A569D">
              <w:rPr>
                <w:sz w:val="20"/>
                <w:szCs w:val="20"/>
              </w:rPr>
              <w:t>Kształtować etykę pracy, rzetelność, uczciwość,sumienność.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3A7F8B">
            <w:pPr>
              <w:pStyle w:val="Zawartotabeli"/>
              <w:numPr>
                <w:ilvl w:val="0"/>
                <w:numId w:val="40"/>
              </w:numPr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Uczeń potrafi dokonać właściwych wyborów moralnych.</w:t>
            </w:r>
          </w:p>
          <w:p w:rsidR="00A176E6" w:rsidRPr="00A176E6" w:rsidRDefault="00A176E6" w:rsidP="00A176E6">
            <w:pPr>
              <w:pStyle w:val="Zawartotabeli"/>
              <w:ind w:left="187"/>
              <w:rPr>
                <w:sz w:val="20"/>
                <w:szCs w:val="20"/>
              </w:rPr>
            </w:pPr>
          </w:p>
          <w:p w:rsidR="00A176E6" w:rsidRPr="00A176E6" w:rsidRDefault="00A176E6" w:rsidP="003A7F8B">
            <w:pPr>
              <w:pStyle w:val="Zawartotabeli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W działaniach </w:t>
            </w:r>
          </w:p>
          <w:p w:rsidR="00A176E6" w:rsidRDefault="00A176E6" w:rsidP="00A176E6">
            <w:pPr>
              <w:pStyle w:val="Zawartotabeli"/>
              <w:ind w:left="187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i decyzjach uczeń stosuje normy okre</w:t>
            </w:r>
            <w:r w:rsidRPr="00A176E6">
              <w:rPr>
                <w:sz w:val="20"/>
                <w:szCs w:val="20"/>
              </w:rPr>
              <w:softHyphen/>
              <w:t>ślone etyką chrześci</w:t>
            </w:r>
            <w:r w:rsidRPr="00A176E6">
              <w:rPr>
                <w:sz w:val="20"/>
                <w:szCs w:val="20"/>
              </w:rPr>
              <w:softHyphen/>
              <w:t xml:space="preserve">jańską. </w:t>
            </w:r>
          </w:p>
          <w:p w:rsidR="003A7F8B" w:rsidRDefault="003A7F8B" w:rsidP="00A176E6">
            <w:pPr>
              <w:pStyle w:val="Zawartotabeli"/>
              <w:ind w:left="187"/>
              <w:rPr>
                <w:sz w:val="20"/>
                <w:szCs w:val="20"/>
              </w:rPr>
            </w:pPr>
          </w:p>
          <w:p w:rsidR="003A7F8B" w:rsidRPr="00A176E6" w:rsidRDefault="003A7F8B" w:rsidP="003A7F8B">
            <w:pPr>
              <w:pStyle w:val="Zawartotabeli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Uczeń bierze udział </w:t>
            </w:r>
            <w:r>
              <w:rPr>
                <w:sz w:val="20"/>
                <w:szCs w:val="20"/>
              </w:rPr>
              <w:br/>
              <w:t>w działalności charytatywnej na rzecz potrzebujących.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bookmarkStart w:id="1" w:name="_GoBack"/>
            <w:bookmarkEnd w:id="1"/>
          </w:p>
          <w:p w:rsidR="00A176E6" w:rsidRPr="00A176E6" w:rsidRDefault="00641248" w:rsidP="00D05F1A">
            <w:pPr>
              <w:pStyle w:val="Zawartotabeli"/>
              <w:numPr>
                <w:ilvl w:val="0"/>
                <w:numId w:val="33"/>
              </w:numPr>
              <w:tabs>
                <w:tab w:val="clear" w:pos="159"/>
                <w:tab w:val="left" w:pos="268"/>
              </w:tabs>
              <w:ind w:left="126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Uczeń dąży do uzy</w:t>
            </w:r>
            <w:r w:rsidR="00A176E6" w:rsidRPr="00A176E6">
              <w:rPr>
                <w:sz w:val="20"/>
                <w:szCs w:val="20"/>
              </w:rPr>
              <w:t>skiwania najlepszych ocen swego zachowa</w:t>
            </w:r>
            <w:r w:rsidR="00A176E6" w:rsidRPr="00A176E6">
              <w:rPr>
                <w:sz w:val="20"/>
                <w:szCs w:val="20"/>
              </w:rPr>
              <w:softHyphen/>
              <w:t>nia.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33"/>
              </w:numPr>
              <w:tabs>
                <w:tab w:val="clear" w:pos="159"/>
                <w:tab w:val="left" w:pos="268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Potrafi obiektywnie ocenić swoje zacho</w:t>
            </w:r>
            <w:r w:rsidRPr="00A176E6">
              <w:rPr>
                <w:sz w:val="20"/>
                <w:szCs w:val="20"/>
              </w:rPr>
              <w:softHyphen/>
              <w:t>wania.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33"/>
              </w:numPr>
              <w:tabs>
                <w:tab w:val="clear" w:pos="159"/>
                <w:tab w:val="left" w:pos="268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Potrafi przyjąć słowa krytyki i wyciągnąć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z nich wnioski co do dalszego postępowa</w:t>
            </w:r>
            <w:r w:rsidRPr="00A176E6">
              <w:rPr>
                <w:sz w:val="20"/>
                <w:szCs w:val="20"/>
              </w:rPr>
              <w:softHyphen/>
              <w:t>nia.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</w:p>
          <w:p w:rsidR="00A176E6" w:rsidRPr="00A176E6" w:rsidRDefault="00A176E6" w:rsidP="00D05F1A">
            <w:pPr>
              <w:pStyle w:val="Zawartotabeli"/>
              <w:numPr>
                <w:ilvl w:val="0"/>
                <w:numId w:val="33"/>
              </w:numPr>
              <w:tabs>
                <w:tab w:val="clear" w:pos="159"/>
                <w:tab w:val="left" w:pos="268"/>
              </w:tabs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 Jest sumienny </w:t>
            </w:r>
          </w:p>
          <w:p w:rsidR="00A176E6" w:rsidRPr="00A176E6" w:rsidRDefault="00A176E6" w:rsidP="00A176E6">
            <w:pPr>
              <w:pStyle w:val="Zawartotabeli"/>
              <w:ind w:left="159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w wypełnianiu swoich obowiązków.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Wychowawcy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Nauczyciel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Rodzice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Katecheta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Bibliotekarz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Wychowawcy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Rodzice 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Katecheta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Pogadanki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Lektura 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Film 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Katecheza 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Lekcje wychowawcze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Regulamin oceniania 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 xml:space="preserve">Kodeks ucznia </w:t>
            </w: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i Statut szkoły</w:t>
            </w: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A176E6" w:rsidRPr="00A176E6" w:rsidRDefault="00A176E6" w:rsidP="00A176E6">
            <w:pPr>
              <w:pStyle w:val="Zawartotabeli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641248" w:rsidRDefault="00641248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 w:rsidRPr="00A176E6">
              <w:rPr>
                <w:sz w:val="20"/>
                <w:szCs w:val="20"/>
              </w:rPr>
              <w:t>Cały rok</w:t>
            </w: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spacing w:line="360" w:lineRule="auto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6E6" w:rsidRPr="00A176E6" w:rsidRDefault="00A176E6" w:rsidP="00A176E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 w:rsidR="001D5F83" w:rsidRDefault="001D5F83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1D5F83" w:rsidRDefault="001D5F83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>Katecheta</w:t>
            </w:r>
          </w:p>
          <w:p w:rsidR="001D5F83" w:rsidRDefault="001D5F83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>Bibliotekarz</w:t>
            </w: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83" w:rsidRDefault="001D5F83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 xml:space="preserve">Wychowawcy </w:t>
            </w: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 xml:space="preserve">Rodzice </w:t>
            </w: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E6">
              <w:rPr>
                <w:rFonts w:ascii="Times New Roman" w:hAnsi="Times New Roman" w:cs="Times New Roman"/>
                <w:sz w:val="20"/>
                <w:szCs w:val="20"/>
              </w:rPr>
              <w:t>Katecheta</w:t>
            </w:r>
          </w:p>
          <w:p w:rsidR="00A176E6" w:rsidRPr="00A176E6" w:rsidRDefault="00A176E6" w:rsidP="00A17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  <w:p w:rsidR="00A176E6" w:rsidRPr="00A176E6" w:rsidRDefault="00A176E6" w:rsidP="00A176E6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D04526" w:rsidRPr="00D04526" w:rsidRDefault="00D04526" w:rsidP="00D05F1A">
      <w:pPr>
        <w:pStyle w:val="Akapitzlist"/>
        <w:numPr>
          <w:ilvl w:val="0"/>
          <w:numId w:val="1"/>
        </w:num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Sposoby wdrażania programu</w:t>
      </w:r>
    </w:p>
    <w:p w:rsidR="00D04526" w:rsidRDefault="00D04526" w:rsidP="00D04526">
      <w:p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4526">
        <w:rPr>
          <w:rFonts w:ascii="Times New Roman" w:eastAsia="Times New Roman" w:hAnsi="Times New Roman" w:cs="Times New Roman"/>
          <w:sz w:val="24"/>
          <w:szCs w:val="24"/>
        </w:rPr>
        <w:t xml:space="preserve">Program Wychowawczy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Zespołu Szkół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Grzęsce</w:t>
      </w:r>
      <w:proofErr w:type="spellEnd"/>
      <w:r w:rsidRPr="00D0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7AF">
        <w:rPr>
          <w:rFonts w:ascii="Times New Roman" w:eastAsia="Times New Roman" w:hAnsi="Times New Roman" w:cs="Times New Roman"/>
          <w:sz w:val="24"/>
          <w:szCs w:val="24"/>
        </w:rPr>
        <w:t xml:space="preserve">na lata 2014 – 2017 został uchwalony przez Radę Rodziców w porozumieniu </w:t>
      </w:r>
      <w:r w:rsidR="00F617AF">
        <w:rPr>
          <w:rFonts w:ascii="Times New Roman" w:eastAsia="Times New Roman" w:hAnsi="Times New Roman" w:cs="Times New Roman"/>
          <w:sz w:val="24"/>
          <w:szCs w:val="24"/>
        </w:rPr>
        <w:br/>
        <w:t>z Radą Pedagogiczną dnia 15.09.2014 roku. Program pozytywnie zaopiniował Samorząd Uczniowski.</w:t>
      </w:r>
    </w:p>
    <w:p w:rsidR="00F617AF" w:rsidRDefault="00F617AF" w:rsidP="00D04526">
      <w:p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9A4" w:rsidRPr="00D04526" w:rsidRDefault="00D04526" w:rsidP="00D05F1A">
      <w:pPr>
        <w:pStyle w:val="Akapitzlist"/>
        <w:numPr>
          <w:ilvl w:val="0"/>
          <w:numId w:val="1"/>
        </w:num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4526">
        <w:rPr>
          <w:rFonts w:ascii="Times New Roman" w:eastAsia="Times New Roman" w:hAnsi="Times New Roman" w:cs="Times New Roman"/>
          <w:b/>
          <w:bCs/>
          <w:sz w:val="32"/>
          <w:szCs w:val="32"/>
        </w:rPr>
        <w:t>Ewaluacja programu</w:t>
      </w:r>
    </w:p>
    <w:p w:rsidR="00DB29A4" w:rsidRPr="00D04526" w:rsidRDefault="00DB29A4" w:rsidP="00F617AF">
      <w:pPr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26">
        <w:rPr>
          <w:rFonts w:ascii="Times New Roman" w:eastAsia="Times New Roman" w:hAnsi="Times New Roman" w:cs="Times New Roman"/>
          <w:sz w:val="24"/>
          <w:szCs w:val="24"/>
        </w:rPr>
        <w:t>Na koniec roku szkolnego   dokonuje się ewaluacji programu, opisując działania w sprawozdaniach wychowawców.Narzędziami ewaluacji są rozmowy z uczniami, nauczycielami, rodzicami, ankiety, diagnoza wychowawcza klasy.Ewaluacji dokonuje zespól nauczycieli co 3 lata pod koniec roku szkolnego.</w:t>
      </w:r>
    </w:p>
    <w:p w:rsidR="00DB29A4" w:rsidRPr="00D04526" w:rsidRDefault="00DB29A4" w:rsidP="00D04526">
      <w:pPr>
        <w:autoSpaceDE w:val="0"/>
        <w:autoSpaceDN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29A4" w:rsidRPr="00D04526" w:rsidRDefault="00DB29A4" w:rsidP="00D04526">
      <w:pPr>
        <w:autoSpaceDE w:val="0"/>
        <w:autoSpaceDN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8C3" w:rsidRPr="00EC08C3" w:rsidRDefault="00DB29A4" w:rsidP="00EC08C3">
      <w:pPr>
        <w:spacing w:after="0" w:line="240" w:lineRule="auto"/>
        <w:ind w:firstLine="10773"/>
        <w:jc w:val="both"/>
        <w:rPr>
          <w:b/>
          <w:i/>
          <w:sz w:val="28"/>
          <w:szCs w:val="28"/>
        </w:rPr>
      </w:pPr>
      <w:r w:rsidRPr="00D0452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C08C3">
        <w:rPr>
          <w:b/>
          <w:i/>
          <w:sz w:val="24"/>
          <w:szCs w:val="24"/>
        </w:rPr>
        <w:t xml:space="preserve">      </w:t>
      </w:r>
      <w:r w:rsidR="00EC08C3" w:rsidRPr="00EC08C3">
        <w:rPr>
          <w:b/>
          <w:i/>
          <w:sz w:val="28"/>
          <w:szCs w:val="28"/>
        </w:rPr>
        <w:t xml:space="preserve">Dyrektor szkoły </w:t>
      </w:r>
    </w:p>
    <w:p w:rsidR="00EC08C3" w:rsidRPr="00EC08C3" w:rsidRDefault="00EC08C3" w:rsidP="00EC08C3">
      <w:pPr>
        <w:spacing w:after="0" w:line="240" w:lineRule="auto"/>
        <w:ind w:firstLine="10773"/>
        <w:jc w:val="both"/>
        <w:rPr>
          <w:sz w:val="28"/>
          <w:szCs w:val="28"/>
        </w:rPr>
      </w:pPr>
      <w:r w:rsidRPr="00EC08C3">
        <w:rPr>
          <w:b/>
          <w:i/>
          <w:sz w:val="28"/>
          <w:szCs w:val="28"/>
        </w:rPr>
        <w:t>mgr Janusz Skowronek</w:t>
      </w:r>
    </w:p>
    <w:p w:rsidR="00211A2E" w:rsidRPr="00D04526" w:rsidRDefault="00211A2E" w:rsidP="00D04526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11A2E" w:rsidRPr="00D04526" w:rsidSect="00754C0C">
      <w:footerReference w:type="default" r:id="rId8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16" w:rsidRDefault="00AA3E16" w:rsidP="00D04526">
      <w:pPr>
        <w:spacing w:after="0" w:line="240" w:lineRule="auto"/>
      </w:pPr>
      <w:r>
        <w:separator/>
      </w:r>
    </w:p>
  </w:endnote>
  <w:endnote w:type="continuationSeparator" w:id="0">
    <w:p w:rsidR="00AA3E16" w:rsidRDefault="00AA3E16" w:rsidP="00D0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321"/>
      <w:docPartObj>
        <w:docPartGallery w:val="Page Numbers (Bottom of Page)"/>
        <w:docPartUnique/>
      </w:docPartObj>
    </w:sdtPr>
    <w:sdtContent>
      <w:p w:rsidR="005C1E11" w:rsidRDefault="00F4464A">
        <w:pPr>
          <w:pStyle w:val="Stopka"/>
          <w:jc w:val="right"/>
        </w:pPr>
        <w:r>
          <w:fldChar w:fldCharType="begin"/>
        </w:r>
        <w:r w:rsidR="005C1E11">
          <w:instrText xml:space="preserve"> PAGE   \* MERGEFORMAT </w:instrText>
        </w:r>
        <w:r>
          <w:fldChar w:fldCharType="separate"/>
        </w:r>
        <w:r w:rsidR="00EC08C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C1E11" w:rsidRDefault="005C1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16" w:rsidRDefault="00AA3E16" w:rsidP="00D04526">
      <w:pPr>
        <w:spacing w:after="0" w:line="240" w:lineRule="auto"/>
      </w:pPr>
      <w:r>
        <w:separator/>
      </w:r>
    </w:p>
  </w:footnote>
  <w:footnote w:type="continuationSeparator" w:id="0">
    <w:p w:rsidR="00AA3E16" w:rsidRDefault="00AA3E16" w:rsidP="00D0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7"/>
        </w:tabs>
        <w:ind w:left="187" w:hanging="1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159"/>
        </w:tabs>
        <w:ind w:left="159" w:hanging="136"/>
      </w:p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87"/>
        </w:tabs>
        <w:ind w:left="187" w:hanging="1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87"/>
        </w:tabs>
        <w:ind w:left="187" w:hanging="1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187"/>
        </w:tabs>
        <w:ind w:left="187" w:hanging="1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187"/>
        </w:tabs>
        <w:ind w:left="187" w:hanging="1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187"/>
        </w:tabs>
        <w:ind w:left="187" w:hanging="1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3B15CF6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215746A8"/>
    <w:multiLevelType w:val="hybridMultilevel"/>
    <w:tmpl w:val="B456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5A5FFB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187"/>
        </w:tabs>
        <w:ind w:left="187" w:hanging="1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23A947A2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27094B34"/>
    <w:multiLevelType w:val="hybridMultilevel"/>
    <w:tmpl w:val="7F821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B910E80"/>
    <w:multiLevelType w:val="hybridMultilevel"/>
    <w:tmpl w:val="0C5C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5B4A17"/>
    <w:multiLevelType w:val="hybridMultilevel"/>
    <w:tmpl w:val="51601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945A4B"/>
    <w:multiLevelType w:val="hybridMultilevel"/>
    <w:tmpl w:val="5A689CC8"/>
    <w:lvl w:ilvl="0" w:tplc="2E40DD5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884C53"/>
    <w:multiLevelType w:val="hybridMultilevel"/>
    <w:tmpl w:val="87E4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9E1A20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187"/>
        </w:tabs>
        <w:ind w:left="187" w:hanging="1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5D193FE9"/>
    <w:multiLevelType w:val="hybridMultilevel"/>
    <w:tmpl w:val="14822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40"/>
  </w:num>
  <w:num w:numId="4">
    <w:abstractNumId w:val="41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6"/>
  </w:num>
  <w:num w:numId="35">
    <w:abstractNumId w:val="43"/>
  </w:num>
  <w:num w:numId="36">
    <w:abstractNumId w:val="35"/>
  </w:num>
  <w:num w:numId="37">
    <w:abstractNumId w:val="44"/>
  </w:num>
  <w:num w:numId="38">
    <w:abstractNumId w:val="38"/>
  </w:num>
  <w:num w:numId="39">
    <w:abstractNumId w:val="45"/>
  </w:num>
  <w:num w:numId="40">
    <w:abstractNumId w:val="3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7D4B"/>
    <w:rsid w:val="00020FFA"/>
    <w:rsid w:val="0005084F"/>
    <w:rsid w:val="00056B8C"/>
    <w:rsid w:val="000A569D"/>
    <w:rsid w:val="000D1876"/>
    <w:rsid w:val="001200C0"/>
    <w:rsid w:val="00131BEE"/>
    <w:rsid w:val="001A18EF"/>
    <w:rsid w:val="001D5856"/>
    <w:rsid w:val="001D5F83"/>
    <w:rsid w:val="00202428"/>
    <w:rsid w:val="00207D4B"/>
    <w:rsid w:val="00211A2E"/>
    <w:rsid w:val="00253B77"/>
    <w:rsid w:val="00254829"/>
    <w:rsid w:val="00263F60"/>
    <w:rsid w:val="00266644"/>
    <w:rsid w:val="002718CD"/>
    <w:rsid w:val="0028005C"/>
    <w:rsid w:val="002C5249"/>
    <w:rsid w:val="00300381"/>
    <w:rsid w:val="00326D4B"/>
    <w:rsid w:val="003A7F8B"/>
    <w:rsid w:val="003F1A35"/>
    <w:rsid w:val="004015B9"/>
    <w:rsid w:val="00412C97"/>
    <w:rsid w:val="00420039"/>
    <w:rsid w:val="00483002"/>
    <w:rsid w:val="004F548B"/>
    <w:rsid w:val="004F7C09"/>
    <w:rsid w:val="005461A7"/>
    <w:rsid w:val="00570A6A"/>
    <w:rsid w:val="00595033"/>
    <w:rsid w:val="005A1B98"/>
    <w:rsid w:val="005C1E11"/>
    <w:rsid w:val="00641248"/>
    <w:rsid w:val="006D0F55"/>
    <w:rsid w:val="006E411A"/>
    <w:rsid w:val="006F5620"/>
    <w:rsid w:val="00734903"/>
    <w:rsid w:val="00754C0C"/>
    <w:rsid w:val="00771183"/>
    <w:rsid w:val="007A31C7"/>
    <w:rsid w:val="007A44C6"/>
    <w:rsid w:val="007B72B1"/>
    <w:rsid w:val="007D0C9E"/>
    <w:rsid w:val="00877A09"/>
    <w:rsid w:val="008C6636"/>
    <w:rsid w:val="008E15A7"/>
    <w:rsid w:val="00910376"/>
    <w:rsid w:val="00967311"/>
    <w:rsid w:val="009C0800"/>
    <w:rsid w:val="00A176E6"/>
    <w:rsid w:val="00AA3E16"/>
    <w:rsid w:val="00AE77A6"/>
    <w:rsid w:val="00B7726F"/>
    <w:rsid w:val="00BC3A17"/>
    <w:rsid w:val="00C15E72"/>
    <w:rsid w:val="00CC3684"/>
    <w:rsid w:val="00CC46BB"/>
    <w:rsid w:val="00D04526"/>
    <w:rsid w:val="00D05F1A"/>
    <w:rsid w:val="00D146A4"/>
    <w:rsid w:val="00D335DE"/>
    <w:rsid w:val="00D366B1"/>
    <w:rsid w:val="00D709FA"/>
    <w:rsid w:val="00DB29A4"/>
    <w:rsid w:val="00DE6E49"/>
    <w:rsid w:val="00E24B16"/>
    <w:rsid w:val="00EA3489"/>
    <w:rsid w:val="00EC08C3"/>
    <w:rsid w:val="00F4198B"/>
    <w:rsid w:val="00F4464A"/>
    <w:rsid w:val="00F617AF"/>
    <w:rsid w:val="00F85294"/>
    <w:rsid w:val="00FA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11"/>
  </w:style>
  <w:style w:type="paragraph" w:styleId="Nagwek1">
    <w:name w:val="heading 1"/>
    <w:basedOn w:val="Normalny"/>
    <w:next w:val="Normalny"/>
    <w:link w:val="Nagwek1Znak"/>
    <w:uiPriority w:val="9"/>
    <w:qFormat/>
    <w:rsid w:val="00C15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29A4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C15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15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15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5E72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15E72"/>
    <w:pPr>
      <w:tabs>
        <w:tab w:val="left" w:pos="284"/>
        <w:tab w:val="left" w:pos="440"/>
        <w:tab w:val="right" w:leader="dot" w:pos="8931"/>
      </w:tabs>
      <w:spacing w:after="100" w:line="360" w:lineRule="auto"/>
      <w:ind w:right="111"/>
    </w:pPr>
    <w:rPr>
      <w:rFonts w:ascii="Times New Roman" w:hAnsi="Times New Roman" w:cs="Times New Roman"/>
      <w:b/>
      <w:noProof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49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4526"/>
  </w:style>
  <w:style w:type="paragraph" w:styleId="Stopka">
    <w:name w:val="footer"/>
    <w:basedOn w:val="Normalny"/>
    <w:link w:val="StopkaZnak"/>
    <w:unhideWhenUsed/>
    <w:rsid w:val="00D0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526"/>
  </w:style>
  <w:style w:type="character" w:customStyle="1" w:styleId="Absatz-Standardschriftart">
    <w:name w:val="Absatz-Standardschriftart"/>
    <w:rsid w:val="00A176E6"/>
  </w:style>
  <w:style w:type="character" w:customStyle="1" w:styleId="WW-Absatz-Standardschriftart">
    <w:name w:val="WW-Absatz-Standardschriftart"/>
    <w:rsid w:val="00A176E6"/>
  </w:style>
  <w:style w:type="character" w:customStyle="1" w:styleId="WW-Absatz-Standardschriftart1">
    <w:name w:val="WW-Absatz-Standardschriftart1"/>
    <w:rsid w:val="00A176E6"/>
  </w:style>
  <w:style w:type="character" w:customStyle="1" w:styleId="WW-Absatz-Standardschriftart11">
    <w:name w:val="WW-Absatz-Standardschriftart11"/>
    <w:rsid w:val="00A176E6"/>
  </w:style>
  <w:style w:type="character" w:customStyle="1" w:styleId="WW-Absatz-Standardschriftart111">
    <w:name w:val="WW-Absatz-Standardschriftart111"/>
    <w:rsid w:val="00A176E6"/>
  </w:style>
  <w:style w:type="paragraph" w:styleId="Tekstpodstawowy">
    <w:name w:val="Body Text"/>
    <w:basedOn w:val="Normalny"/>
    <w:link w:val="TekstpodstawowyZnak"/>
    <w:semiHidden/>
    <w:rsid w:val="00A176E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6E6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semiHidden/>
    <w:rsid w:val="00A176E6"/>
    <w:rPr>
      <w:rFonts w:cs="Tahoma"/>
    </w:rPr>
  </w:style>
  <w:style w:type="paragraph" w:customStyle="1" w:styleId="Podpis1">
    <w:name w:val="Podpis1"/>
    <w:basedOn w:val="Normalny"/>
    <w:rsid w:val="00A176E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Indeks">
    <w:name w:val="Indeks"/>
    <w:basedOn w:val="Normalny"/>
    <w:rsid w:val="00A176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Zawartotabeli">
    <w:name w:val="Zawartość tabeli"/>
    <w:basedOn w:val="Normalny"/>
    <w:rsid w:val="00A176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A176E6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0377-F362-43AA-9CDE-76C02E01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4943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ZSGRZESKA</dc:creator>
  <cp:lastModifiedBy>Sekretariat</cp:lastModifiedBy>
  <cp:revision>3</cp:revision>
  <dcterms:created xsi:type="dcterms:W3CDTF">2014-09-23T12:45:00Z</dcterms:created>
  <dcterms:modified xsi:type="dcterms:W3CDTF">2014-10-03T10:40:00Z</dcterms:modified>
</cp:coreProperties>
</file>