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B2" w:rsidRPr="00513D6F" w:rsidRDefault="00D158B2">
      <w:pPr>
        <w:jc w:val="center"/>
        <w:rPr>
          <w:rFonts w:ascii="Calibri" w:eastAsia="Times New Roman" w:hAnsi="Calibri"/>
          <w:b/>
          <w:bCs/>
        </w:rPr>
      </w:pPr>
      <w:bookmarkStart w:id="0" w:name="_GoBack"/>
      <w:bookmarkEnd w:id="0"/>
      <w:r w:rsidRPr="00513D6F">
        <w:rPr>
          <w:rFonts w:ascii="Calibri" w:eastAsia="Times New Roman" w:hAnsi="Calibri"/>
          <w:b/>
          <w:bCs/>
          <w:sz w:val="38"/>
        </w:rPr>
        <w:t>KARTA ZGŁOSZENI</w:t>
      </w:r>
      <w:r w:rsidR="00513D6F" w:rsidRPr="00513D6F">
        <w:rPr>
          <w:rFonts w:ascii="Calibri" w:eastAsia="Times New Roman" w:hAnsi="Calibri"/>
          <w:b/>
          <w:bCs/>
          <w:sz w:val="38"/>
        </w:rPr>
        <w:t>A</w:t>
      </w:r>
      <w:r w:rsidRPr="00513D6F">
        <w:rPr>
          <w:rFonts w:ascii="Calibri" w:eastAsia="Times New Roman" w:hAnsi="Calibri"/>
          <w:b/>
          <w:bCs/>
          <w:sz w:val="38"/>
        </w:rPr>
        <w:t xml:space="preserve"> DZIECKA</w:t>
      </w:r>
    </w:p>
    <w:p w:rsidR="00D158B2" w:rsidRDefault="00D419E8">
      <w:pPr>
        <w:jc w:val="center"/>
        <w:rPr>
          <w:rFonts w:ascii="Calibri" w:eastAsia="Times New Roman" w:hAnsi="Calibri"/>
          <w:b/>
          <w:bCs/>
        </w:rPr>
      </w:pPr>
      <w:r w:rsidRPr="00513D6F">
        <w:rPr>
          <w:rFonts w:ascii="Calibri" w:eastAsia="Times New Roman" w:hAnsi="Calibri"/>
          <w:b/>
          <w:bCs/>
        </w:rPr>
        <w:t>Do</w:t>
      </w:r>
      <w:r w:rsidR="00D158B2" w:rsidRPr="00513D6F">
        <w:rPr>
          <w:rFonts w:ascii="Calibri" w:eastAsia="Times New Roman" w:hAnsi="Calibri"/>
          <w:b/>
          <w:bCs/>
        </w:rPr>
        <w:t xml:space="preserve"> </w:t>
      </w:r>
      <w:r>
        <w:rPr>
          <w:rFonts w:ascii="Calibri" w:eastAsia="Times New Roman" w:hAnsi="Calibri"/>
          <w:b/>
          <w:bCs/>
        </w:rPr>
        <w:t xml:space="preserve">klasy I Szkoły Podstawowej </w:t>
      </w:r>
    </w:p>
    <w:p w:rsidR="00D419E8" w:rsidRDefault="00D419E8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im. W</w:t>
      </w:r>
      <w:r w:rsidR="00434CD2">
        <w:rPr>
          <w:rFonts w:ascii="Calibri" w:eastAsia="Times New Roman" w:hAnsi="Calibri"/>
          <w:b/>
          <w:bCs/>
        </w:rPr>
        <w:t>ładysława</w:t>
      </w:r>
      <w:r>
        <w:rPr>
          <w:rFonts w:ascii="Calibri" w:eastAsia="Times New Roman" w:hAnsi="Calibri"/>
          <w:b/>
          <w:bCs/>
        </w:rPr>
        <w:t xml:space="preserve"> </w:t>
      </w:r>
      <w:proofErr w:type="spellStart"/>
      <w:r>
        <w:rPr>
          <w:rFonts w:ascii="Calibri" w:eastAsia="Times New Roman" w:hAnsi="Calibri"/>
          <w:b/>
          <w:bCs/>
        </w:rPr>
        <w:t>Kojdra</w:t>
      </w:r>
      <w:proofErr w:type="spellEnd"/>
      <w:r>
        <w:rPr>
          <w:rFonts w:ascii="Calibri" w:eastAsia="Times New Roman" w:hAnsi="Calibri"/>
          <w:b/>
          <w:bCs/>
        </w:rPr>
        <w:t xml:space="preserve"> w  Grzęsce </w:t>
      </w:r>
    </w:p>
    <w:p w:rsidR="00D419E8" w:rsidRDefault="00D419E8">
      <w:pPr>
        <w:jc w:val="center"/>
        <w:rPr>
          <w:rFonts w:ascii="Calibri" w:eastAsia="Times New Roman" w:hAnsi="Calibri"/>
          <w:b/>
          <w:bCs/>
        </w:rPr>
      </w:pPr>
      <w:r>
        <w:rPr>
          <w:rFonts w:ascii="Calibri" w:eastAsia="Times New Roman" w:hAnsi="Calibri"/>
          <w:b/>
          <w:bCs/>
        </w:rPr>
        <w:t>na rok szk. 20</w:t>
      </w:r>
      <w:r w:rsidR="008B3D69">
        <w:rPr>
          <w:rFonts w:ascii="Calibri" w:eastAsia="Times New Roman" w:hAnsi="Calibri"/>
          <w:b/>
          <w:bCs/>
        </w:rPr>
        <w:t>19</w:t>
      </w:r>
      <w:r>
        <w:rPr>
          <w:rFonts w:ascii="Calibri" w:eastAsia="Times New Roman" w:hAnsi="Calibri"/>
          <w:b/>
          <w:bCs/>
        </w:rPr>
        <w:t>/20</w:t>
      </w:r>
      <w:r w:rsidR="008B3D69">
        <w:rPr>
          <w:rFonts w:ascii="Calibri" w:eastAsia="Times New Roman" w:hAnsi="Calibri"/>
          <w:b/>
          <w:bCs/>
        </w:rPr>
        <w:t>20</w:t>
      </w:r>
    </w:p>
    <w:p w:rsidR="00434CD2" w:rsidRPr="00B23451" w:rsidRDefault="00434CD2">
      <w:pPr>
        <w:jc w:val="center"/>
        <w:rPr>
          <w:rFonts w:ascii="Calibri" w:eastAsia="Times New Roman" w:hAnsi="Calibri"/>
          <w:b/>
          <w:bCs/>
        </w:rPr>
      </w:pPr>
    </w:p>
    <w:p w:rsidR="00F423C4" w:rsidRPr="00D419E8" w:rsidRDefault="00D419E8">
      <w:pPr>
        <w:jc w:val="center"/>
        <w:rPr>
          <w:rFonts w:ascii="Calibri" w:eastAsia="Times New Roman" w:hAnsi="Calibri"/>
          <w:sz w:val="22"/>
          <w:u w:val="single"/>
        </w:rPr>
      </w:pPr>
      <w:r w:rsidRPr="00D419E8">
        <w:rPr>
          <w:rFonts w:ascii="Calibri" w:eastAsia="Times New Roman" w:hAnsi="Calibri"/>
          <w:sz w:val="22"/>
        </w:rPr>
        <w:t xml:space="preserve">    </w:t>
      </w:r>
      <w:r w:rsidR="00F423C4" w:rsidRPr="00D419E8">
        <w:rPr>
          <w:rFonts w:ascii="Calibri" w:eastAsia="Times New Roman" w:hAnsi="Calibri"/>
          <w:sz w:val="22"/>
          <w:u w:val="single"/>
        </w:rPr>
        <w:t>Uwaga! Kartę wypełnić pismem drukowanym</w:t>
      </w:r>
    </w:p>
    <w:p w:rsidR="00F423C4" w:rsidRPr="00D419E8" w:rsidRDefault="00F423C4">
      <w:pPr>
        <w:jc w:val="center"/>
        <w:rPr>
          <w:rFonts w:ascii="Calibri" w:eastAsia="Times New Roman" w:hAnsi="Calibri"/>
          <w:sz w:val="22"/>
        </w:rPr>
      </w:pPr>
    </w:p>
    <w:p w:rsidR="00F423C4" w:rsidRPr="00D419E8" w:rsidRDefault="00F423C4">
      <w:pPr>
        <w:jc w:val="center"/>
        <w:rPr>
          <w:rFonts w:ascii="Calibri" w:eastAsia="Times New Roman" w:hAnsi="Calibri"/>
          <w:b/>
          <w:bCs/>
        </w:rPr>
      </w:pPr>
    </w:p>
    <w:p w:rsidR="00D158B2" w:rsidRPr="00523A89" w:rsidRDefault="00523A89" w:rsidP="00523A89">
      <w:pPr>
        <w:numPr>
          <w:ilvl w:val="0"/>
          <w:numId w:val="5"/>
        </w:numPr>
        <w:ind w:left="284" w:hanging="284"/>
        <w:rPr>
          <w:rFonts w:ascii="Calibri" w:eastAsia="Times New Roman" w:hAnsi="Calibri"/>
          <w:b/>
          <w:bCs/>
          <w:sz w:val="26"/>
        </w:rPr>
      </w:pPr>
      <w:r w:rsidRPr="00523A89">
        <w:rPr>
          <w:rFonts w:ascii="Calibri" w:eastAsia="Times New Roman" w:hAnsi="Calibri"/>
          <w:b/>
          <w:bCs/>
          <w:sz w:val="26"/>
        </w:rPr>
        <w:t>DANE OBOWIĄZKOWE</w:t>
      </w:r>
      <w:r w:rsidR="00D22D4F">
        <w:rPr>
          <w:rFonts w:ascii="Calibri" w:eastAsia="Times New Roman" w:hAnsi="Calibri"/>
          <w:b/>
          <w:bCs/>
          <w:sz w:val="26"/>
        </w:rPr>
        <w:t xml:space="preserve"> </w:t>
      </w:r>
      <w:r w:rsidR="00D22D4F" w:rsidRPr="00D22D4F">
        <w:rPr>
          <w:rFonts w:ascii="Calibri" w:eastAsia="Times New Roman" w:hAnsi="Calibri"/>
          <w:bCs/>
          <w:sz w:val="26"/>
        </w:rPr>
        <w:t>(należy wypełnić wszystkie pola</w:t>
      </w:r>
      <w:r w:rsidR="003E3EE7">
        <w:rPr>
          <w:rFonts w:ascii="Calibri" w:eastAsia="Times New Roman" w:hAnsi="Calibri"/>
          <w:bCs/>
          <w:sz w:val="26"/>
        </w:rPr>
        <w:t>)</w:t>
      </w:r>
    </w:p>
    <w:p w:rsidR="00523A89" w:rsidRPr="00523A89" w:rsidRDefault="00523A89">
      <w:pPr>
        <w:jc w:val="center"/>
        <w:rPr>
          <w:rFonts w:ascii="Calibri" w:eastAsia="Times New Roman" w:hAnsi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1"/>
        <w:gridCol w:w="5728"/>
      </w:tblGrid>
      <w:tr w:rsidR="00513D6F" w:rsidRPr="00D158B2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13D6F" w:rsidRPr="00D158B2" w:rsidRDefault="00513D6F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DZIECKA</w:t>
            </w: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Data urodzenia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Miejsce urodzenia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13D6F" w:rsidRPr="00D158B2" w:rsidTr="00F423C4">
        <w:trPr>
          <w:trHeight w:val="555"/>
        </w:trPr>
        <w:tc>
          <w:tcPr>
            <w:tcW w:w="3828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513D6F" w:rsidRPr="00D158B2" w:rsidRDefault="00513D6F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23403D" w:rsidRPr="00D158B2" w:rsidTr="00F423C4">
        <w:trPr>
          <w:trHeight w:val="555"/>
        </w:trPr>
        <w:tc>
          <w:tcPr>
            <w:tcW w:w="3828" w:type="dxa"/>
            <w:vAlign w:val="center"/>
          </w:tcPr>
          <w:p w:rsidR="0023403D" w:rsidRPr="00D158B2" w:rsidRDefault="0023403D" w:rsidP="00513D6F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PESEL</w:t>
            </w:r>
          </w:p>
        </w:tc>
        <w:tc>
          <w:tcPr>
            <w:tcW w:w="5811" w:type="dxa"/>
            <w:vAlign w:val="center"/>
          </w:tcPr>
          <w:p w:rsidR="0023403D" w:rsidRPr="00D158B2" w:rsidRDefault="0023403D" w:rsidP="00513D6F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23A89" w:rsidRPr="00D158B2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MATKI</w:t>
            </w:r>
          </w:p>
        </w:tc>
      </w:tr>
      <w:tr w:rsidR="00523A89" w:rsidRPr="00D158B2" w:rsidTr="00F423C4">
        <w:trPr>
          <w:trHeight w:val="523"/>
        </w:trPr>
        <w:tc>
          <w:tcPr>
            <w:tcW w:w="3828" w:type="dxa"/>
            <w:vAlign w:val="center"/>
          </w:tcPr>
          <w:p w:rsidR="00523A89" w:rsidRPr="00D158B2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F423C4">
        <w:trPr>
          <w:trHeight w:val="523"/>
        </w:trPr>
        <w:tc>
          <w:tcPr>
            <w:tcW w:w="3828" w:type="dxa"/>
            <w:vAlign w:val="center"/>
          </w:tcPr>
          <w:p w:rsidR="00523A89" w:rsidRPr="00D158B2" w:rsidRDefault="00523A89" w:rsidP="00523A89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F423C4">
        <w:trPr>
          <w:trHeight w:val="523"/>
        </w:trPr>
        <w:tc>
          <w:tcPr>
            <w:tcW w:w="3828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523A89" w:rsidRPr="00D158B2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D158B2" w:rsidTr="00D158B2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23A89" w:rsidRPr="00D158B2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D158B2">
              <w:rPr>
                <w:rFonts w:ascii="Calibri" w:eastAsia="Times New Roman" w:hAnsi="Calibri"/>
                <w:b/>
                <w:bCs/>
              </w:rPr>
              <w:t>DANE OJCA</w:t>
            </w:r>
          </w:p>
        </w:tc>
      </w:tr>
      <w:tr w:rsidR="00F423C4" w:rsidRPr="00D158B2" w:rsidTr="00676F2C">
        <w:trPr>
          <w:trHeight w:val="523"/>
        </w:trPr>
        <w:tc>
          <w:tcPr>
            <w:tcW w:w="3828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Nazwisko</w:t>
            </w:r>
          </w:p>
        </w:tc>
        <w:tc>
          <w:tcPr>
            <w:tcW w:w="5811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:rsidTr="00676F2C">
        <w:trPr>
          <w:trHeight w:val="523"/>
        </w:trPr>
        <w:tc>
          <w:tcPr>
            <w:tcW w:w="3828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Imię</w:t>
            </w:r>
          </w:p>
        </w:tc>
        <w:tc>
          <w:tcPr>
            <w:tcW w:w="5811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423C4" w:rsidRPr="00D158B2" w:rsidTr="00676F2C">
        <w:trPr>
          <w:trHeight w:val="523"/>
        </w:trPr>
        <w:tc>
          <w:tcPr>
            <w:tcW w:w="3828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Cs/>
              </w:rPr>
            </w:pPr>
            <w:r w:rsidRPr="00D158B2">
              <w:rPr>
                <w:rFonts w:ascii="Calibri" w:eastAsia="Times New Roman" w:hAnsi="Calibri"/>
                <w:bCs/>
              </w:rPr>
              <w:t>Adres zamieszkania</w:t>
            </w:r>
          </w:p>
        </w:tc>
        <w:tc>
          <w:tcPr>
            <w:tcW w:w="5811" w:type="dxa"/>
            <w:vAlign w:val="center"/>
          </w:tcPr>
          <w:p w:rsidR="00F423C4" w:rsidRPr="00D158B2" w:rsidRDefault="00F423C4" w:rsidP="00676F2C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753364" w:rsidRPr="00D158B2" w:rsidTr="00676F2C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753364" w:rsidRPr="00D158B2" w:rsidRDefault="00753364" w:rsidP="00AF24F3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  <w:b/>
                <w:bCs/>
              </w:rPr>
              <w:t>DEKLARACJ</w:t>
            </w:r>
            <w:r w:rsidR="00AF24F3">
              <w:rPr>
                <w:rFonts w:ascii="Calibri" w:eastAsia="Times New Roman" w:hAnsi="Calibri"/>
                <w:b/>
                <w:bCs/>
              </w:rPr>
              <w:t>A</w:t>
            </w:r>
          </w:p>
        </w:tc>
      </w:tr>
      <w:tr w:rsidR="00753364" w:rsidRPr="00D158B2" w:rsidTr="00F423C4">
        <w:trPr>
          <w:trHeight w:val="546"/>
        </w:trPr>
        <w:tc>
          <w:tcPr>
            <w:tcW w:w="3828" w:type="dxa"/>
            <w:vAlign w:val="center"/>
          </w:tcPr>
          <w:p w:rsidR="00753364" w:rsidRPr="00D158B2" w:rsidRDefault="00753364" w:rsidP="00676F2C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Nauka religii </w:t>
            </w:r>
          </w:p>
        </w:tc>
        <w:tc>
          <w:tcPr>
            <w:tcW w:w="5811" w:type="dxa"/>
            <w:vAlign w:val="center"/>
          </w:tcPr>
          <w:p w:rsidR="00753364" w:rsidRPr="00753364" w:rsidRDefault="00753364" w:rsidP="00753364">
            <w:pPr>
              <w:rPr>
                <w:rFonts w:ascii="Calibri" w:eastAsia="Times New Roman" w:hAnsi="Calibri"/>
                <w:bCs/>
              </w:rPr>
            </w:pPr>
            <w:r>
              <w:rPr>
                <w:rFonts w:eastAsia="Times New Roman"/>
                <w:bCs/>
                <w:sz w:val="34"/>
              </w:rPr>
              <w:t xml:space="preserve">             </w:t>
            </w: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 xml:space="preserve">TAK                               </w:t>
            </w: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344BD9" w:rsidRDefault="00344BD9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9C32BB" w:rsidRDefault="009C32BB" w:rsidP="00B527C7">
      <w:pPr>
        <w:pBdr>
          <w:bottom w:val="single" w:sz="4" w:space="27" w:color="auto"/>
        </w:pBdr>
        <w:rPr>
          <w:rFonts w:ascii="Calibri" w:eastAsia="Times New Roman" w:hAnsi="Calibri"/>
          <w:sz w:val="22"/>
        </w:rPr>
      </w:pPr>
    </w:p>
    <w:p w:rsidR="00D22D4F" w:rsidRPr="00636A4A" w:rsidRDefault="00523A89" w:rsidP="00B527C7">
      <w:pPr>
        <w:pBdr>
          <w:bottom w:val="single" w:sz="4" w:space="1" w:color="auto"/>
        </w:pBdr>
        <w:rPr>
          <w:rFonts w:ascii="Calibri" w:eastAsia="Times New Roman" w:hAnsi="Calibri"/>
          <w:sz w:val="18"/>
          <w:szCs w:val="18"/>
          <w:u w:val="single"/>
        </w:rPr>
      </w:pPr>
      <w:r w:rsidRPr="00636A4A">
        <w:rPr>
          <w:rFonts w:ascii="Calibri" w:eastAsia="Times New Roman" w:hAnsi="Calibri"/>
          <w:b/>
          <w:bCs/>
          <w:sz w:val="26"/>
        </w:rPr>
        <w:t>DANE DODATKOWE</w:t>
      </w:r>
    </w:p>
    <w:p w:rsidR="00D22D4F" w:rsidRDefault="00D22D4F" w:rsidP="00D22D4F">
      <w:pPr>
        <w:rPr>
          <w:rFonts w:ascii="Calibri" w:eastAsia="Times New Roman" w:hAnsi="Calibri"/>
          <w:bCs/>
          <w:sz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523A89" w:rsidRPr="00523A89" w:rsidTr="004309D4">
        <w:trPr>
          <w:trHeight w:val="479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523A89" w:rsidRPr="00523A89" w:rsidRDefault="00523A89" w:rsidP="00D158B2">
            <w:pPr>
              <w:jc w:val="right"/>
              <w:rPr>
                <w:rFonts w:ascii="Calibri" w:eastAsia="Times New Roman" w:hAnsi="Calibri"/>
                <w:b/>
                <w:bCs/>
              </w:rPr>
            </w:pPr>
            <w:r w:rsidRPr="00523A89">
              <w:rPr>
                <w:rFonts w:ascii="Calibri" w:eastAsia="Times New Roman" w:hAnsi="Calibri"/>
                <w:b/>
                <w:bCs/>
              </w:rPr>
              <w:t xml:space="preserve">DANE </w:t>
            </w:r>
            <w:r>
              <w:rPr>
                <w:rFonts w:ascii="Calibri" w:eastAsia="Times New Roman" w:hAnsi="Calibri"/>
                <w:b/>
                <w:bCs/>
              </w:rPr>
              <w:t>DODATKOWE</w:t>
            </w:r>
          </w:p>
        </w:tc>
      </w:tr>
      <w:tr w:rsidR="00523A89" w:rsidRPr="00523A89" w:rsidTr="007A591D">
        <w:trPr>
          <w:trHeight w:val="678"/>
        </w:trPr>
        <w:tc>
          <w:tcPr>
            <w:tcW w:w="4253" w:type="dxa"/>
            <w:vAlign w:val="center"/>
          </w:tcPr>
          <w:p w:rsidR="00523A89" w:rsidRPr="00523A89" w:rsidRDefault="00523A89" w:rsidP="00D158B2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MATKI</w:t>
            </w:r>
          </w:p>
        </w:tc>
        <w:tc>
          <w:tcPr>
            <w:tcW w:w="5386" w:type="dxa"/>
            <w:vAlign w:val="center"/>
          </w:tcPr>
          <w:p w:rsidR="00523A89" w:rsidRPr="00523A89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523A89" w:rsidRPr="00523A89" w:rsidTr="007A591D">
        <w:trPr>
          <w:trHeight w:val="678"/>
        </w:trPr>
        <w:tc>
          <w:tcPr>
            <w:tcW w:w="4253" w:type="dxa"/>
            <w:vAlign w:val="center"/>
          </w:tcPr>
          <w:p w:rsidR="00523A89" w:rsidRDefault="00523A89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>Telefon kontaktowy do OJCA</w:t>
            </w:r>
          </w:p>
        </w:tc>
        <w:tc>
          <w:tcPr>
            <w:tcW w:w="5386" w:type="dxa"/>
            <w:vAlign w:val="center"/>
          </w:tcPr>
          <w:p w:rsidR="00523A89" w:rsidRPr="00523A89" w:rsidRDefault="00523A89" w:rsidP="00D158B2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D95905" w:rsidRPr="00523A89" w:rsidTr="00753364">
        <w:trPr>
          <w:trHeight w:val="1418"/>
        </w:trPr>
        <w:tc>
          <w:tcPr>
            <w:tcW w:w="4253" w:type="dxa"/>
            <w:vAlign w:val="center"/>
          </w:tcPr>
          <w:p w:rsidR="00D95905" w:rsidRDefault="00D95905" w:rsidP="00523A89">
            <w:pPr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</w:rPr>
              <w:t xml:space="preserve">Zgoda na wykorzystanie wizerunku dziecka </w:t>
            </w:r>
          </w:p>
          <w:p w:rsidR="00D95905" w:rsidRDefault="00D95905" w:rsidP="003D3746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Cs/>
                <w:sz w:val="18"/>
              </w:rPr>
              <w:t>(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w publikacjach </w:t>
            </w:r>
            <w:r>
              <w:rPr>
                <w:rFonts w:ascii="Calibri" w:eastAsia="Times New Roman" w:hAnsi="Calibri"/>
                <w:bCs/>
                <w:sz w:val="18"/>
              </w:rPr>
              <w:t>papierowych</w:t>
            </w:r>
            <w:r w:rsidRPr="00D95905">
              <w:rPr>
                <w:rFonts w:ascii="Calibri" w:eastAsia="Times New Roman" w:hAnsi="Calibri"/>
                <w:bCs/>
                <w:sz w:val="18"/>
              </w:rPr>
              <w:t xml:space="preserve"> i elektronicznych, w tym internetowych, związanych z życiem </w:t>
            </w:r>
            <w:r w:rsidR="003D3746">
              <w:rPr>
                <w:rFonts w:ascii="Calibri" w:eastAsia="Times New Roman" w:hAnsi="Calibri"/>
                <w:bCs/>
                <w:sz w:val="18"/>
              </w:rPr>
              <w:t>szkoły</w:t>
            </w:r>
            <w:r>
              <w:rPr>
                <w:rFonts w:ascii="Calibri" w:eastAsia="Times New Roman" w:hAnsi="Calibri"/>
                <w:bCs/>
                <w:sz w:val="18"/>
              </w:rPr>
              <w:t>)</w:t>
            </w:r>
          </w:p>
        </w:tc>
        <w:tc>
          <w:tcPr>
            <w:tcW w:w="5386" w:type="dxa"/>
            <w:vAlign w:val="center"/>
          </w:tcPr>
          <w:p w:rsidR="00D95905" w:rsidRPr="00D158B2" w:rsidRDefault="00D95905" w:rsidP="00D95905">
            <w:pPr>
              <w:ind w:left="1593"/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>□</w:t>
            </w:r>
            <w:r w:rsidRPr="00D158B2">
              <w:rPr>
                <w:rFonts w:ascii="Calibri" w:eastAsia="Times New Roman" w:hAnsi="Calibri"/>
                <w:bCs/>
              </w:rPr>
              <w:t xml:space="preserve"> </w:t>
            </w:r>
            <w:r>
              <w:rPr>
                <w:rFonts w:ascii="Calibri" w:eastAsia="Times New Roman" w:hAnsi="Calibri"/>
                <w:bCs/>
              </w:rPr>
              <w:t>TAK</w:t>
            </w:r>
          </w:p>
          <w:p w:rsidR="00D95905" w:rsidRPr="00D95905" w:rsidRDefault="00D95905" w:rsidP="00D95905">
            <w:pPr>
              <w:ind w:left="1593"/>
              <w:rPr>
                <w:rFonts w:ascii="Calibri" w:eastAsia="Times New Roman" w:hAnsi="Calibri"/>
                <w:bCs/>
              </w:rPr>
            </w:pPr>
            <w:r w:rsidRPr="00D158B2">
              <w:rPr>
                <w:rFonts w:eastAsia="Times New Roman"/>
                <w:bCs/>
                <w:sz w:val="34"/>
              </w:rPr>
              <w:t xml:space="preserve">□ </w:t>
            </w:r>
            <w:r>
              <w:rPr>
                <w:rFonts w:ascii="Calibri" w:eastAsia="Times New Roman" w:hAnsi="Calibri"/>
                <w:bCs/>
              </w:rPr>
              <w:t>NIE</w:t>
            </w:r>
          </w:p>
        </w:tc>
      </w:tr>
    </w:tbl>
    <w:p w:rsidR="007A591D" w:rsidRDefault="007A591D" w:rsidP="004309D4">
      <w:pPr>
        <w:jc w:val="both"/>
        <w:rPr>
          <w:rFonts w:ascii="Calibri" w:eastAsia="Times New Roman" w:hAnsi="Calibri"/>
          <w:b/>
          <w:sz w:val="26"/>
        </w:rPr>
      </w:pPr>
    </w:p>
    <w:p w:rsidR="00C936A8" w:rsidRDefault="00C936A8" w:rsidP="004309D4">
      <w:pPr>
        <w:jc w:val="both"/>
        <w:rPr>
          <w:rFonts w:ascii="Calibri" w:eastAsia="Times New Roman" w:hAnsi="Calibri"/>
          <w:b/>
          <w:sz w:val="26"/>
        </w:rPr>
      </w:pPr>
    </w:p>
    <w:p w:rsidR="00C936A8" w:rsidRDefault="00C936A8" w:rsidP="004309D4">
      <w:pPr>
        <w:jc w:val="both"/>
        <w:rPr>
          <w:rFonts w:ascii="Calibri" w:eastAsia="Times New Roman" w:hAnsi="Calibri"/>
          <w:b/>
          <w:sz w:val="26"/>
        </w:rPr>
      </w:pPr>
    </w:p>
    <w:p w:rsidR="00FB3845" w:rsidRDefault="00FB3845" w:rsidP="00344BD9">
      <w:pPr>
        <w:rPr>
          <w:rFonts w:ascii="Calibri" w:eastAsia="Times New Roman" w:hAnsi="Calibri"/>
        </w:rPr>
      </w:pPr>
    </w:p>
    <w:p w:rsidR="006554BC" w:rsidRPr="006554BC" w:rsidRDefault="006554BC" w:rsidP="006554BC">
      <w:pPr>
        <w:rPr>
          <w:rFonts w:ascii="Calibri" w:eastAsia="Times New Roman" w:hAnsi="Calibri"/>
        </w:rPr>
      </w:pPr>
    </w:p>
    <w:p w:rsidR="006554BC" w:rsidRPr="006554BC" w:rsidRDefault="006554BC" w:rsidP="006554BC">
      <w:pPr>
        <w:jc w:val="center"/>
        <w:rPr>
          <w:rFonts w:ascii="Calibri" w:eastAsia="Times New Roman" w:hAnsi="Calibri"/>
        </w:rPr>
      </w:pPr>
      <w:r w:rsidRPr="006554BC">
        <w:rPr>
          <w:rFonts w:ascii="Calibri" w:eastAsia="Times New Roman" w:hAnsi="Calibri"/>
        </w:rPr>
        <w:t>OŚWIADCZENIA</w:t>
      </w:r>
    </w:p>
    <w:p w:rsidR="006554BC" w:rsidRPr="006554BC" w:rsidRDefault="006554BC" w:rsidP="006554BC">
      <w:pPr>
        <w:rPr>
          <w:rFonts w:ascii="Calibri" w:eastAsia="Times New Roman" w:hAnsi="Calibri"/>
        </w:rPr>
      </w:pPr>
    </w:p>
    <w:p w:rsidR="00753364" w:rsidRPr="006554BC" w:rsidRDefault="006554BC" w:rsidP="006554BC">
      <w:pPr>
        <w:pStyle w:val="Akapitzlist"/>
        <w:numPr>
          <w:ilvl w:val="0"/>
          <w:numId w:val="9"/>
        </w:numPr>
        <w:rPr>
          <w:rFonts w:ascii="Calibri" w:eastAsia="Times New Roman" w:hAnsi="Calibri"/>
        </w:rPr>
      </w:pPr>
      <w:r w:rsidRPr="006554BC">
        <w:rPr>
          <w:rFonts w:ascii="Calibri" w:eastAsia="Times New Roman" w:hAnsi="Calibri"/>
        </w:rPr>
        <w:t xml:space="preserve">Uprzedzony o odpowiedzialności karnej z art. 233 </w:t>
      </w:r>
      <w:r w:rsidRPr="006554BC">
        <w:rPr>
          <w:rFonts w:ascii="Calibri" w:eastAsia="Times New Roman" w:hAnsi="Calibri" w:cs="Calibri"/>
        </w:rPr>
        <w:t>§</w:t>
      </w:r>
      <w:r w:rsidRPr="006554BC">
        <w:rPr>
          <w:rFonts w:ascii="Calibri" w:eastAsia="Times New Roman" w:hAnsi="Calibri"/>
        </w:rPr>
        <w:t xml:space="preserve"> 1 kk oświadczam, że dane zawarte we   wniosku i dołączonych oświadcz</w:t>
      </w:r>
      <w:r>
        <w:rPr>
          <w:rFonts w:ascii="Calibri" w:eastAsia="Times New Roman" w:hAnsi="Calibri"/>
        </w:rPr>
        <w:t xml:space="preserve">eniach są zgodne   </w:t>
      </w:r>
      <w:r w:rsidRPr="006554BC">
        <w:rPr>
          <w:rFonts w:ascii="Calibri" w:eastAsia="Times New Roman" w:hAnsi="Calibri"/>
        </w:rPr>
        <w:t>ze stanem faktycznym.</w:t>
      </w:r>
    </w:p>
    <w:p w:rsidR="00753364" w:rsidRDefault="00753364" w:rsidP="00344BD9">
      <w:pPr>
        <w:rPr>
          <w:rFonts w:ascii="Calibri" w:eastAsia="Times New Roman" w:hAnsi="Calibri"/>
        </w:rPr>
      </w:pPr>
    </w:p>
    <w:p w:rsidR="00753364" w:rsidRDefault="00753364" w:rsidP="00344BD9">
      <w:pPr>
        <w:rPr>
          <w:rFonts w:ascii="Calibri" w:eastAsia="Times New Roman" w:hAnsi="Calibri"/>
        </w:rPr>
      </w:pPr>
    </w:p>
    <w:p w:rsidR="00753364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>Data...................</w:t>
      </w:r>
      <w:r>
        <w:rPr>
          <w:rFonts w:ascii="Calibri" w:eastAsia="Times New Roman" w:hAnsi="Calibri"/>
        </w:rPr>
        <w:t>........</w:t>
      </w:r>
      <w:r w:rsidRPr="00513D6F">
        <w:rPr>
          <w:rFonts w:ascii="Calibri" w:eastAsia="Times New Roman" w:hAnsi="Calibri"/>
        </w:rPr>
        <w:t xml:space="preserve">......................          </w:t>
      </w:r>
      <w:r>
        <w:rPr>
          <w:rFonts w:ascii="Calibri" w:eastAsia="Times New Roman" w:hAnsi="Calibri"/>
        </w:rPr>
        <w:t xml:space="preserve">             </w:t>
      </w:r>
      <w:r w:rsidRPr="00513D6F">
        <w:rPr>
          <w:rFonts w:ascii="Calibri" w:eastAsia="Times New Roman" w:hAnsi="Calibri"/>
        </w:rPr>
        <w:t>Podpis</w:t>
      </w:r>
      <w:r>
        <w:rPr>
          <w:rFonts w:ascii="Calibri" w:eastAsia="Times New Roman" w:hAnsi="Calibri"/>
        </w:rPr>
        <w:t xml:space="preserve"> MATKI</w:t>
      </w:r>
      <w:r w:rsidRPr="00513D6F">
        <w:rPr>
          <w:rFonts w:ascii="Calibri" w:eastAsia="Times New Roman" w:hAnsi="Calibri"/>
        </w:rPr>
        <w:t>....................................................</w:t>
      </w:r>
    </w:p>
    <w:p w:rsidR="00753364" w:rsidRDefault="00753364" w:rsidP="00753364">
      <w:pPr>
        <w:rPr>
          <w:rFonts w:ascii="Calibri" w:eastAsia="Times New Roman" w:hAnsi="Calibri"/>
        </w:rPr>
      </w:pPr>
    </w:p>
    <w:p w:rsidR="00753364" w:rsidRPr="00B56795" w:rsidRDefault="00753364" w:rsidP="00753364">
      <w:pPr>
        <w:rPr>
          <w:rFonts w:ascii="Calibri" w:eastAsia="Times New Roman" w:hAnsi="Calibri"/>
        </w:rPr>
      </w:pPr>
    </w:p>
    <w:p w:rsidR="00753364" w:rsidRPr="00513D6F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                                                                                     Podpis</w:t>
      </w:r>
      <w:r>
        <w:rPr>
          <w:rFonts w:ascii="Calibri" w:eastAsia="Times New Roman" w:hAnsi="Calibri"/>
        </w:rPr>
        <w:t xml:space="preserve"> OJCA..</w:t>
      </w:r>
      <w:r w:rsidRPr="00513D6F">
        <w:rPr>
          <w:rFonts w:ascii="Calibri" w:eastAsia="Times New Roman" w:hAnsi="Calibri"/>
        </w:rPr>
        <w:t>....................................................</w:t>
      </w:r>
    </w:p>
    <w:p w:rsidR="00753364" w:rsidRPr="00513D6F" w:rsidRDefault="00753364" w:rsidP="00753364">
      <w:pPr>
        <w:rPr>
          <w:rFonts w:ascii="Calibri" w:eastAsia="Times New Roman" w:hAnsi="Calibri"/>
        </w:rPr>
      </w:pPr>
      <w:r w:rsidRPr="00513D6F">
        <w:rPr>
          <w:rFonts w:ascii="Calibri" w:eastAsia="Times New Roman" w:hAnsi="Calibri"/>
        </w:rPr>
        <w:t xml:space="preserve">                                                </w:t>
      </w:r>
    </w:p>
    <w:p w:rsidR="00FB3845" w:rsidRPr="00FB3845" w:rsidRDefault="00FB3845" w:rsidP="00FB3845">
      <w:pPr>
        <w:rPr>
          <w:rFonts w:ascii="Calibri" w:eastAsia="Times New Roman" w:hAnsi="Calibri"/>
        </w:rPr>
      </w:pPr>
    </w:p>
    <w:p w:rsidR="00FB3845" w:rsidRPr="003960AC" w:rsidRDefault="003960AC" w:rsidP="00FB3845">
      <w:pPr>
        <w:rPr>
          <w:rFonts w:ascii="Calibri" w:eastAsia="Times New Roman" w:hAnsi="Calibri"/>
          <w:b/>
          <w:i/>
        </w:rPr>
      </w:pPr>
      <w:r w:rsidRPr="003960AC">
        <w:rPr>
          <w:rFonts w:ascii="Calibri" w:eastAsia="Times New Roman" w:hAnsi="Calibri"/>
          <w:b/>
          <w:i/>
        </w:rPr>
        <w:t>Klauzula informacyjna dotycząca zbierania oraz przetwarzania danych osobowych znajduje się na stronie internetowej szkoły www.zsgrzeska.pl oraz na tablicy informacyjnej znajdującej się w szkole.</w:t>
      </w:r>
    </w:p>
    <w:sectPr w:rsidR="00FB3845" w:rsidRPr="003960AC" w:rsidSect="00F423C4">
      <w:footnotePr>
        <w:pos w:val="beneathText"/>
      </w:footnotePr>
      <w:pgSz w:w="11905" w:h="16837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20894"/>
    <w:multiLevelType w:val="hybridMultilevel"/>
    <w:tmpl w:val="712870C0"/>
    <w:lvl w:ilvl="0" w:tplc="366C1F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F"/>
    <w:rsid w:val="00072B61"/>
    <w:rsid w:val="00134B43"/>
    <w:rsid w:val="00180108"/>
    <w:rsid w:val="00214C52"/>
    <w:rsid w:val="0023403D"/>
    <w:rsid w:val="002606AD"/>
    <w:rsid w:val="002F72DC"/>
    <w:rsid w:val="00344BD9"/>
    <w:rsid w:val="00354E44"/>
    <w:rsid w:val="003960AC"/>
    <w:rsid w:val="003D3746"/>
    <w:rsid w:val="003E3EE7"/>
    <w:rsid w:val="004309D4"/>
    <w:rsid w:val="00434CD2"/>
    <w:rsid w:val="00455EEB"/>
    <w:rsid w:val="00513D6F"/>
    <w:rsid w:val="00523A89"/>
    <w:rsid w:val="00561CA8"/>
    <w:rsid w:val="00572696"/>
    <w:rsid w:val="00584654"/>
    <w:rsid w:val="005B7E34"/>
    <w:rsid w:val="006070C2"/>
    <w:rsid w:val="00636A4A"/>
    <w:rsid w:val="006554BC"/>
    <w:rsid w:val="00676F2C"/>
    <w:rsid w:val="006A2263"/>
    <w:rsid w:val="00753364"/>
    <w:rsid w:val="007A591D"/>
    <w:rsid w:val="008B3D69"/>
    <w:rsid w:val="009C32BB"/>
    <w:rsid w:val="00AA4987"/>
    <w:rsid w:val="00AF24F3"/>
    <w:rsid w:val="00B23451"/>
    <w:rsid w:val="00B527C7"/>
    <w:rsid w:val="00B56795"/>
    <w:rsid w:val="00B912E9"/>
    <w:rsid w:val="00C936A8"/>
    <w:rsid w:val="00D158B2"/>
    <w:rsid w:val="00D22D4F"/>
    <w:rsid w:val="00D419E8"/>
    <w:rsid w:val="00D6095C"/>
    <w:rsid w:val="00D95905"/>
    <w:rsid w:val="00D95C9F"/>
    <w:rsid w:val="00E44A08"/>
    <w:rsid w:val="00F27891"/>
    <w:rsid w:val="00F423C4"/>
    <w:rsid w:val="00FB3845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7C63C-E42B-4D24-8E6D-7A9C3C27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CA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561CA8"/>
  </w:style>
  <w:style w:type="character" w:customStyle="1" w:styleId="Symbolewypunktowania">
    <w:name w:val="Symbole wypunktowania"/>
    <w:rsid w:val="00561CA8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semiHidden/>
    <w:rsid w:val="00561C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561CA8"/>
    <w:pPr>
      <w:spacing w:after="120"/>
    </w:pPr>
  </w:style>
  <w:style w:type="paragraph" w:styleId="Lista">
    <w:name w:val="List"/>
    <w:basedOn w:val="Tekstpodstawowy"/>
    <w:semiHidden/>
    <w:rsid w:val="00561CA8"/>
    <w:rPr>
      <w:rFonts w:cs="Tahoma"/>
    </w:rPr>
  </w:style>
  <w:style w:type="paragraph" w:customStyle="1" w:styleId="Podpis1">
    <w:name w:val="Podpis1"/>
    <w:basedOn w:val="Normalny"/>
    <w:rsid w:val="00561CA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61CA8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55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0FFC-888F-45B7-BDE6-178B9B14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InformatykaPC</cp:lastModifiedBy>
  <cp:revision>2</cp:revision>
  <cp:lastPrinted>2019-03-06T07:39:00Z</cp:lastPrinted>
  <dcterms:created xsi:type="dcterms:W3CDTF">2019-03-07T12:40:00Z</dcterms:created>
  <dcterms:modified xsi:type="dcterms:W3CDTF">2019-03-07T12:40:00Z</dcterms:modified>
</cp:coreProperties>
</file>