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1E2F" w14:textId="77777777" w:rsidR="00D158B2" w:rsidRPr="00513D6F" w:rsidRDefault="00D158B2">
      <w:pPr>
        <w:jc w:val="center"/>
        <w:rPr>
          <w:rFonts w:ascii="Calibri" w:eastAsia="Times New Roman" w:hAnsi="Calibri"/>
          <w:b/>
          <w:bCs/>
        </w:rPr>
      </w:pPr>
      <w:r w:rsidRPr="00513D6F">
        <w:rPr>
          <w:rFonts w:ascii="Calibri" w:eastAsia="Times New Roman" w:hAnsi="Calibri"/>
          <w:b/>
          <w:bCs/>
          <w:sz w:val="38"/>
        </w:rPr>
        <w:t>KARTA ZGŁOSZENI</w:t>
      </w:r>
      <w:r w:rsidR="00513D6F" w:rsidRPr="00513D6F">
        <w:rPr>
          <w:rFonts w:ascii="Calibri" w:eastAsia="Times New Roman" w:hAnsi="Calibri"/>
          <w:b/>
          <w:bCs/>
          <w:sz w:val="38"/>
        </w:rPr>
        <w:t>A</w:t>
      </w:r>
      <w:r w:rsidRPr="00513D6F">
        <w:rPr>
          <w:rFonts w:ascii="Calibri" w:eastAsia="Times New Roman" w:hAnsi="Calibri"/>
          <w:b/>
          <w:bCs/>
          <w:sz w:val="38"/>
        </w:rPr>
        <w:t xml:space="preserve"> DZIECKA</w:t>
      </w:r>
    </w:p>
    <w:p w14:paraId="06CFE5D1" w14:textId="77777777" w:rsidR="00D158B2" w:rsidRDefault="00D419E8">
      <w:pPr>
        <w:jc w:val="center"/>
        <w:rPr>
          <w:rFonts w:ascii="Calibri" w:eastAsia="Times New Roman" w:hAnsi="Calibri"/>
          <w:b/>
          <w:bCs/>
        </w:rPr>
      </w:pPr>
      <w:r w:rsidRPr="00513D6F">
        <w:rPr>
          <w:rFonts w:ascii="Calibri" w:eastAsia="Times New Roman" w:hAnsi="Calibri"/>
          <w:b/>
          <w:bCs/>
        </w:rPr>
        <w:t>Do</w:t>
      </w:r>
      <w:r w:rsidR="00D158B2" w:rsidRPr="00513D6F">
        <w:rPr>
          <w:rFonts w:ascii="Calibri" w:eastAsia="Times New Roman" w:hAnsi="Calibri"/>
          <w:b/>
          <w:bCs/>
        </w:rPr>
        <w:t xml:space="preserve"> </w:t>
      </w:r>
      <w:r>
        <w:rPr>
          <w:rFonts w:ascii="Calibri" w:eastAsia="Times New Roman" w:hAnsi="Calibri"/>
          <w:b/>
          <w:bCs/>
        </w:rPr>
        <w:t xml:space="preserve">klasy I Szkoły Podstawowej </w:t>
      </w:r>
    </w:p>
    <w:p w14:paraId="70B03666" w14:textId="77777777" w:rsidR="00D419E8" w:rsidRDefault="00D419E8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im. W</w:t>
      </w:r>
      <w:r w:rsidR="00434CD2">
        <w:rPr>
          <w:rFonts w:ascii="Calibri" w:eastAsia="Times New Roman" w:hAnsi="Calibri"/>
          <w:b/>
          <w:bCs/>
        </w:rPr>
        <w:t>ładysława</w:t>
      </w:r>
      <w:r>
        <w:rPr>
          <w:rFonts w:ascii="Calibri" w:eastAsia="Times New Roman" w:hAnsi="Calibri"/>
          <w:b/>
          <w:bCs/>
        </w:rPr>
        <w:t xml:space="preserve"> </w:t>
      </w:r>
      <w:proofErr w:type="spellStart"/>
      <w:r>
        <w:rPr>
          <w:rFonts w:ascii="Calibri" w:eastAsia="Times New Roman" w:hAnsi="Calibri"/>
          <w:b/>
          <w:bCs/>
        </w:rPr>
        <w:t>Kojdra</w:t>
      </w:r>
      <w:proofErr w:type="spellEnd"/>
      <w:r>
        <w:rPr>
          <w:rFonts w:ascii="Calibri" w:eastAsia="Times New Roman" w:hAnsi="Calibri"/>
          <w:b/>
          <w:bCs/>
        </w:rPr>
        <w:t xml:space="preserve"> </w:t>
      </w:r>
      <w:r w:rsidR="000E43D9">
        <w:rPr>
          <w:rFonts w:ascii="Calibri" w:eastAsia="Times New Roman" w:hAnsi="Calibri"/>
          <w:b/>
          <w:bCs/>
        </w:rPr>
        <w:t xml:space="preserve">w </w:t>
      </w:r>
      <w:proofErr w:type="spellStart"/>
      <w:r w:rsidR="000E43D9">
        <w:rPr>
          <w:rFonts w:ascii="Calibri" w:eastAsia="Times New Roman" w:hAnsi="Calibri"/>
          <w:b/>
          <w:bCs/>
        </w:rPr>
        <w:t>Grzęsce</w:t>
      </w:r>
      <w:proofErr w:type="spellEnd"/>
      <w:r w:rsidR="000E43D9">
        <w:rPr>
          <w:rFonts w:ascii="Calibri" w:eastAsia="Times New Roman" w:hAnsi="Calibri"/>
          <w:b/>
          <w:bCs/>
        </w:rPr>
        <w:t xml:space="preserve"> </w:t>
      </w:r>
    </w:p>
    <w:p w14:paraId="3323DF17" w14:textId="3B5A8567" w:rsidR="00D419E8" w:rsidRDefault="00D419E8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na rok szk. 20</w:t>
      </w:r>
      <w:r w:rsidR="00C86BD5">
        <w:rPr>
          <w:rFonts w:ascii="Calibri" w:eastAsia="Times New Roman" w:hAnsi="Calibri"/>
          <w:b/>
          <w:bCs/>
        </w:rPr>
        <w:t>22</w:t>
      </w:r>
      <w:r>
        <w:rPr>
          <w:rFonts w:ascii="Calibri" w:eastAsia="Times New Roman" w:hAnsi="Calibri"/>
          <w:b/>
          <w:bCs/>
        </w:rPr>
        <w:t>/20</w:t>
      </w:r>
      <w:r w:rsidR="00C86BD5">
        <w:rPr>
          <w:rFonts w:ascii="Calibri" w:eastAsia="Times New Roman" w:hAnsi="Calibri"/>
          <w:b/>
          <w:bCs/>
        </w:rPr>
        <w:t>23</w:t>
      </w:r>
    </w:p>
    <w:p w14:paraId="02324EE6" w14:textId="77777777" w:rsidR="00F423C4" w:rsidRPr="00D419E8" w:rsidRDefault="00D419E8">
      <w:pPr>
        <w:jc w:val="center"/>
        <w:rPr>
          <w:rFonts w:ascii="Calibri" w:eastAsia="Times New Roman" w:hAnsi="Calibri"/>
          <w:sz w:val="22"/>
          <w:u w:val="single"/>
        </w:rPr>
      </w:pPr>
      <w:r w:rsidRPr="00D419E8">
        <w:rPr>
          <w:rFonts w:ascii="Calibri" w:eastAsia="Times New Roman" w:hAnsi="Calibri"/>
          <w:sz w:val="22"/>
        </w:rPr>
        <w:t xml:space="preserve">    </w:t>
      </w:r>
      <w:r w:rsidR="00F423C4" w:rsidRPr="00D419E8">
        <w:rPr>
          <w:rFonts w:ascii="Calibri" w:eastAsia="Times New Roman" w:hAnsi="Calibri"/>
          <w:sz w:val="22"/>
          <w:u w:val="single"/>
        </w:rPr>
        <w:t>Uwaga! Kartę wypełnić pismem drukowanym</w:t>
      </w:r>
    </w:p>
    <w:p w14:paraId="5F09835A" w14:textId="77777777" w:rsidR="00F423C4" w:rsidRPr="00D419E8" w:rsidRDefault="00F423C4">
      <w:pPr>
        <w:jc w:val="center"/>
        <w:rPr>
          <w:rFonts w:ascii="Calibri" w:eastAsia="Times New Roman" w:hAnsi="Calibri"/>
          <w:sz w:val="22"/>
        </w:rPr>
      </w:pPr>
    </w:p>
    <w:p w14:paraId="0B00FD93" w14:textId="77777777" w:rsidR="00F423C4" w:rsidRPr="00D419E8" w:rsidRDefault="00F423C4">
      <w:pPr>
        <w:jc w:val="center"/>
        <w:rPr>
          <w:rFonts w:ascii="Calibri" w:eastAsia="Times New Roman" w:hAnsi="Calibri"/>
          <w:b/>
          <w:bCs/>
        </w:rPr>
      </w:pPr>
    </w:p>
    <w:p w14:paraId="400CADC5" w14:textId="77777777" w:rsidR="00D158B2" w:rsidRPr="00523A89" w:rsidRDefault="00523A89" w:rsidP="00523A89">
      <w:pPr>
        <w:numPr>
          <w:ilvl w:val="0"/>
          <w:numId w:val="5"/>
        </w:numPr>
        <w:ind w:left="284" w:hanging="284"/>
        <w:rPr>
          <w:rFonts w:ascii="Calibri" w:eastAsia="Times New Roman" w:hAnsi="Calibri"/>
          <w:b/>
          <w:bCs/>
          <w:sz w:val="26"/>
        </w:rPr>
      </w:pPr>
      <w:r w:rsidRPr="00523A89">
        <w:rPr>
          <w:rFonts w:ascii="Calibri" w:eastAsia="Times New Roman" w:hAnsi="Calibri"/>
          <w:b/>
          <w:bCs/>
          <w:sz w:val="26"/>
        </w:rPr>
        <w:t>DANE OBOWIĄZKOWE</w:t>
      </w:r>
      <w:r w:rsidR="00D22D4F">
        <w:rPr>
          <w:rFonts w:ascii="Calibri" w:eastAsia="Times New Roman" w:hAnsi="Calibri"/>
          <w:b/>
          <w:bCs/>
          <w:sz w:val="26"/>
        </w:rPr>
        <w:t xml:space="preserve"> </w:t>
      </w:r>
      <w:r w:rsidR="00D22D4F" w:rsidRPr="00D22D4F">
        <w:rPr>
          <w:rFonts w:ascii="Calibri" w:eastAsia="Times New Roman" w:hAnsi="Calibri"/>
          <w:bCs/>
          <w:sz w:val="26"/>
        </w:rPr>
        <w:t>(należy wypełnić wszystkie pola</w:t>
      </w:r>
      <w:r w:rsidR="003E3EE7">
        <w:rPr>
          <w:rFonts w:ascii="Calibri" w:eastAsia="Times New Roman" w:hAnsi="Calibri"/>
          <w:bCs/>
          <w:sz w:val="26"/>
        </w:rPr>
        <w:t>)</w:t>
      </w:r>
    </w:p>
    <w:p w14:paraId="41732F57" w14:textId="77777777" w:rsidR="00523A89" w:rsidRPr="00523A89" w:rsidRDefault="00523A89">
      <w:pPr>
        <w:jc w:val="center"/>
        <w:rPr>
          <w:rFonts w:ascii="Calibri" w:eastAsia="Times New Roman" w:hAnsi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1"/>
        <w:gridCol w:w="5728"/>
      </w:tblGrid>
      <w:tr w:rsidR="00513D6F" w:rsidRPr="00D158B2" w14:paraId="484091C2" w14:textId="77777777" w:rsidTr="00D158B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7AEBEF19" w14:textId="77777777" w:rsidR="00513D6F" w:rsidRPr="00D158B2" w:rsidRDefault="00513D6F" w:rsidP="00D158B2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DZIECKA</w:t>
            </w:r>
          </w:p>
        </w:tc>
      </w:tr>
      <w:tr w:rsidR="00513D6F" w:rsidRPr="00D158B2" w14:paraId="18CDEDC2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7024AD18" w14:textId="77777777"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14:paraId="4A1167F5" w14:textId="77777777"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14:paraId="05F100B4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2F26F775" w14:textId="77777777"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811" w:type="dxa"/>
            <w:vAlign w:val="center"/>
          </w:tcPr>
          <w:p w14:paraId="04EFFE07" w14:textId="77777777"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14:paraId="088B034E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09B4A8AD" w14:textId="77777777"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Data urodzenia</w:t>
            </w:r>
          </w:p>
        </w:tc>
        <w:tc>
          <w:tcPr>
            <w:tcW w:w="5811" w:type="dxa"/>
            <w:vAlign w:val="center"/>
          </w:tcPr>
          <w:p w14:paraId="72B7998F" w14:textId="77777777"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14:paraId="7D5ECDA8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580A80A8" w14:textId="77777777"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Miejsce urodzenia</w:t>
            </w:r>
          </w:p>
        </w:tc>
        <w:tc>
          <w:tcPr>
            <w:tcW w:w="5811" w:type="dxa"/>
            <w:vAlign w:val="center"/>
          </w:tcPr>
          <w:p w14:paraId="25F68526" w14:textId="77777777"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14:paraId="69CE8A02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3904917B" w14:textId="77777777"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811" w:type="dxa"/>
            <w:vAlign w:val="center"/>
          </w:tcPr>
          <w:p w14:paraId="7F4DE170" w14:textId="77777777"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403D" w:rsidRPr="00D158B2" w14:paraId="5CAE07FC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3391668A" w14:textId="77777777" w:rsidR="0023403D" w:rsidRPr="00D158B2" w:rsidRDefault="0023403D" w:rsidP="00513D6F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PESEL</w:t>
            </w:r>
          </w:p>
        </w:tc>
        <w:tc>
          <w:tcPr>
            <w:tcW w:w="5811" w:type="dxa"/>
            <w:vAlign w:val="center"/>
          </w:tcPr>
          <w:p w14:paraId="6C17809D" w14:textId="77777777" w:rsidR="0023403D" w:rsidRPr="00D158B2" w:rsidRDefault="0023403D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 w14:paraId="7C16478B" w14:textId="77777777" w:rsidTr="00D158B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1B753F9E" w14:textId="77777777" w:rsidR="00523A89" w:rsidRPr="00D158B2" w:rsidRDefault="00523A89" w:rsidP="00D158B2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MATKI</w:t>
            </w:r>
          </w:p>
        </w:tc>
      </w:tr>
      <w:tr w:rsidR="00523A89" w:rsidRPr="00D158B2" w14:paraId="3AE1C8DB" w14:textId="77777777" w:rsidTr="00F423C4">
        <w:trPr>
          <w:trHeight w:val="523"/>
        </w:trPr>
        <w:tc>
          <w:tcPr>
            <w:tcW w:w="3828" w:type="dxa"/>
            <w:vAlign w:val="center"/>
          </w:tcPr>
          <w:p w14:paraId="7DC393B5" w14:textId="77777777" w:rsidR="00523A89" w:rsidRPr="00D158B2" w:rsidRDefault="00523A89" w:rsidP="00523A89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14:paraId="53067C77" w14:textId="77777777" w:rsidR="00523A89" w:rsidRPr="00D158B2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 w14:paraId="3D6B9843" w14:textId="77777777" w:rsidTr="00F423C4">
        <w:trPr>
          <w:trHeight w:val="523"/>
        </w:trPr>
        <w:tc>
          <w:tcPr>
            <w:tcW w:w="3828" w:type="dxa"/>
            <w:vAlign w:val="center"/>
          </w:tcPr>
          <w:p w14:paraId="02E35B6B" w14:textId="77777777" w:rsidR="00523A89" w:rsidRPr="00D158B2" w:rsidRDefault="00523A89" w:rsidP="00523A89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811" w:type="dxa"/>
            <w:vAlign w:val="center"/>
          </w:tcPr>
          <w:p w14:paraId="6736D3E3" w14:textId="77777777" w:rsidR="00523A89" w:rsidRPr="00D158B2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 w14:paraId="119205DC" w14:textId="77777777" w:rsidTr="00F423C4">
        <w:trPr>
          <w:trHeight w:val="523"/>
        </w:trPr>
        <w:tc>
          <w:tcPr>
            <w:tcW w:w="3828" w:type="dxa"/>
            <w:vAlign w:val="center"/>
          </w:tcPr>
          <w:p w14:paraId="63BD294A" w14:textId="77777777" w:rsidR="00523A89" w:rsidRPr="00D158B2" w:rsidRDefault="00523A89" w:rsidP="00D158B2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811" w:type="dxa"/>
            <w:vAlign w:val="center"/>
          </w:tcPr>
          <w:p w14:paraId="6AE5EBC0" w14:textId="77777777" w:rsidR="00523A89" w:rsidRPr="00D158B2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 w14:paraId="18C20BD4" w14:textId="77777777" w:rsidTr="00D158B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29F78BFC" w14:textId="77777777" w:rsidR="00523A89" w:rsidRPr="00D158B2" w:rsidRDefault="00523A89" w:rsidP="00D158B2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OJCA</w:t>
            </w:r>
          </w:p>
        </w:tc>
      </w:tr>
      <w:tr w:rsidR="00F423C4" w:rsidRPr="00D158B2" w14:paraId="28DCE4B9" w14:textId="77777777" w:rsidTr="00676F2C">
        <w:trPr>
          <w:trHeight w:val="523"/>
        </w:trPr>
        <w:tc>
          <w:tcPr>
            <w:tcW w:w="3828" w:type="dxa"/>
            <w:vAlign w:val="center"/>
          </w:tcPr>
          <w:p w14:paraId="674C9037" w14:textId="77777777" w:rsidR="00F423C4" w:rsidRPr="00D158B2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14:paraId="7F4583C4" w14:textId="77777777" w:rsidR="00F423C4" w:rsidRPr="00D158B2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423C4" w:rsidRPr="00D158B2" w14:paraId="1EA3C5AC" w14:textId="77777777" w:rsidTr="00676F2C">
        <w:trPr>
          <w:trHeight w:val="523"/>
        </w:trPr>
        <w:tc>
          <w:tcPr>
            <w:tcW w:w="3828" w:type="dxa"/>
            <w:vAlign w:val="center"/>
          </w:tcPr>
          <w:p w14:paraId="3D3F640D" w14:textId="77777777" w:rsidR="00F423C4" w:rsidRPr="00D158B2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811" w:type="dxa"/>
            <w:vAlign w:val="center"/>
          </w:tcPr>
          <w:p w14:paraId="43EE0E34" w14:textId="77777777" w:rsidR="00F423C4" w:rsidRPr="00D158B2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423C4" w:rsidRPr="00D158B2" w14:paraId="66E8B6DB" w14:textId="77777777" w:rsidTr="00676F2C">
        <w:trPr>
          <w:trHeight w:val="523"/>
        </w:trPr>
        <w:tc>
          <w:tcPr>
            <w:tcW w:w="3828" w:type="dxa"/>
            <w:vAlign w:val="center"/>
          </w:tcPr>
          <w:p w14:paraId="0BE316BA" w14:textId="77777777" w:rsidR="00F423C4" w:rsidRPr="00D158B2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811" w:type="dxa"/>
            <w:vAlign w:val="center"/>
          </w:tcPr>
          <w:p w14:paraId="21EB9CBD" w14:textId="77777777" w:rsidR="00F423C4" w:rsidRPr="00D158B2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753364" w:rsidRPr="00D158B2" w14:paraId="287D5078" w14:textId="77777777" w:rsidTr="00676F2C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08BBD23E" w14:textId="77777777" w:rsidR="00753364" w:rsidRPr="00D158B2" w:rsidRDefault="00753364" w:rsidP="00AF24F3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DEKLARACJ</w:t>
            </w:r>
            <w:r w:rsidR="00AF24F3">
              <w:rPr>
                <w:rFonts w:ascii="Calibri" w:eastAsia="Times New Roman" w:hAnsi="Calibri"/>
                <w:b/>
                <w:bCs/>
              </w:rPr>
              <w:t>A</w:t>
            </w:r>
          </w:p>
        </w:tc>
      </w:tr>
      <w:tr w:rsidR="00753364" w:rsidRPr="00D158B2" w14:paraId="4D8F0A83" w14:textId="77777777" w:rsidTr="00F423C4">
        <w:trPr>
          <w:trHeight w:val="546"/>
        </w:trPr>
        <w:tc>
          <w:tcPr>
            <w:tcW w:w="3828" w:type="dxa"/>
            <w:vAlign w:val="center"/>
          </w:tcPr>
          <w:p w14:paraId="6A84CB0E" w14:textId="77777777" w:rsidR="00753364" w:rsidRPr="00D158B2" w:rsidRDefault="00753364" w:rsidP="00676F2C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Nauka religii </w:t>
            </w:r>
          </w:p>
        </w:tc>
        <w:tc>
          <w:tcPr>
            <w:tcW w:w="5811" w:type="dxa"/>
            <w:vAlign w:val="center"/>
          </w:tcPr>
          <w:p w14:paraId="036ED286" w14:textId="77777777" w:rsidR="00753364" w:rsidRPr="00753364" w:rsidRDefault="00753364" w:rsidP="00753364">
            <w:pPr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</w:t>
            </w:r>
            <w:r w:rsidRPr="00D158B2">
              <w:rPr>
                <w:rFonts w:eastAsia="Times New Roman"/>
                <w:bCs/>
                <w:sz w:val="34"/>
              </w:rPr>
              <w:t>□</w:t>
            </w:r>
            <w:r w:rsidRPr="00D158B2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 xml:space="preserve">TAK                               </w:t>
            </w: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14:paraId="03932766" w14:textId="77777777" w:rsidR="00344BD9" w:rsidRDefault="00344BD9" w:rsidP="00344BD9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</w:p>
    <w:p w14:paraId="3F5B256F" w14:textId="77777777" w:rsidR="003E3EE7" w:rsidRDefault="003E3EE7" w:rsidP="00344BD9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</w:p>
    <w:p w14:paraId="26B7E1B3" w14:textId="77777777" w:rsidR="00D158B2" w:rsidRPr="00344BD9" w:rsidRDefault="00344BD9" w:rsidP="00344BD9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  <w:r w:rsidRPr="00344BD9">
        <w:rPr>
          <w:rFonts w:ascii="Calibri" w:eastAsia="Times New Roman" w:hAnsi="Calibri"/>
          <w:sz w:val="22"/>
        </w:rPr>
        <w:t>INFORMACJA</w:t>
      </w:r>
    </w:p>
    <w:p w14:paraId="775A69B7" w14:textId="77777777" w:rsidR="00344BD9" w:rsidRPr="00344BD9" w:rsidRDefault="00344BD9" w:rsidP="00344BD9">
      <w:p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 xml:space="preserve">Na podstawie </w:t>
      </w:r>
      <w:r w:rsidRPr="00344BD9">
        <w:rPr>
          <w:rFonts w:ascii="Calibri" w:eastAsia="Times New Roman" w:hAnsi="Calibri"/>
          <w:sz w:val="18"/>
          <w:szCs w:val="18"/>
        </w:rPr>
        <w:t>art. 24 ust. 1 ustawy o ochronie danych osobowych z dnia 29 sierpnia 1997 r. (tekst jednolity: Dz. U. 2002 r. Nr 101 poz. 926) przyjmuję do wiadomości, że:</w:t>
      </w:r>
    </w:p>
    <w:p w14:paraId="62967B94" w14:textId="77777777" w:rsidR="00344BD9" w:rsidRPr="00344BD9" w:rsidRDefault="00D419E8" w:rsidP="00344BD9">
      <w:pPr>
        <w:numPr>
          <w:ilvl w:val="0"/>
          <w:numId w:val="8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 xml:space="preserve">Administratorem danych jest Dyrektor </w:t>
      </w:r>
      <w:r w:rsidR="003C7CDE">
        <w:rPr>
          <w:rFonts w:ascii="Calibri" w:eastAsia="Times New Roman" w:hAnsi="Calibri"/>
          <w:sz w:val="18"/>
          <w:szCs w:val="18"/>
        </w:rPr>
        <w:t xml:space="preserve">Szkoły Podstawowej </w:t>
      </w:r>
      <w:r>
        <w:rPr>
          <w:rFonts w:ascii="Calibri" w:eastAsia="Times New Roman" w:hAnsi="Calibri"/>
          <w:sz w:val="18"/>
          <w:szCs w:val="18"/>
        </w:rPr>
        <w:t xml:space="preserve"> w </w:t>
      </w:r>
      <w:proofErr w:type="spellStart"/>
      <w:r>
        <w:rPr>
          <w:rFonts w:ascii="Calibri" w:eastAsia="Times New Roman" w:hAnsi="Calibri"/>
          <w:sz w:val="18"/>
          <w:szCs w:val="18"/>
        </w:rPr>
        <w:t>Grzęsce</w:t>
      </w:r>
      <w:proofErr w:type="spellEnd"/>
      <w:r>
        <w:rPr>
          <w:rFonts w:ascii="Calibri" w:eastAsia="Times New Roman" w:hAnsi="Calibri"/>
          <w:sz w:val="18"/>
          <w:szCs w:val="18"/>
        </w:rPr>
        <w:t>,</w:t>
      </w:r>
    </w:p>
    <w:p w14:paraId="420FBE66" w14:textId="77777777" w:rsidR="00344BD9" w:rsidRPr="00344BD9" w:rsidRDefault="00344BD9" w:rsidP="00344BD9">
      <w:pPr>
        <w:numPr>
          <w:ilvl w:val="0"/>
          <w:numId w:val="8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będą przetwarzane wyłączenie </w:t>
      </w:r>
      <w:r w:rsidR="00C936A8">
        <w:rPr>
          <w:rFonts w:ascii="Calibri" w:eastAsia="Times New Roman" w:hAnsi="Calibri"/>
          <w:sz w:val="18"/>
          <w:szCs w:val="18"/>
        </w:rPr>
        <w:t>w celu realizacji obowiązku nauczania</w:t>
      </w:r>
      <w:r w:rsidRPr="00344BD9">
        <w:rPr>
          <w:rFonts w:ascii="Calibri" w:eastAsia="Times New Roman" w:hAnsi="Calibri"/>
          <w:sz w:val="18"/>
          <w:szCs w:val="18"/>
        </w:rPr>
        <w:t>,</w:t>
      </w:r>
    </w:p>
    <w:p w14:paraId="71081C87" w14:textId="77777777" w:rsidR="002606AD" w:rsidRPr="00344BD9" w:rsidRDefault="002606AD" w:rsidP="002606AD">
      <w:pPr>
        <w:numPr>
          <w:ilvl w:val="0"/>
          <w:numId w:val="8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</w:t>
      </w:r>
      <w:r>
        <w:rPr>
          <w:rFonts w:ascii="Calibri" w:eastAsia="Times New Roman" w:hAnsi="Calibri"/>
          <w:sz w:val="18"/>
          <w:szCs w:val="18"/>
        </w:rPr>
        <w:t xml:space="preserve">nie </w:t>
      </w:r>
      <w:r w:rsidRPr="00344BD9">
        <w:rPr>
          <w:rFonts w:ascii="Calibri" w:eastAsia="Times New Roman" w:hAnsi="Calibri"/>
          <w:sz w:val="18"/>
          <w:szCs w:val="18"/>
        </w:rPr>
        <w:t xml:space="preserve">będą udostępniane </w:t>
      </w:r>
      <w:r>
        <w:rPr>
          <w:rFonts w:ascii="Calibri" w:eastAsia="Times New Roman" w:hAnsi="Calibri"/>
          <w:sz w:val="18"/>
          <w:szCs w:val="18"/>
        </w:rPr>
        <w:t xml:space="preserve">podmiotom innym niż </w:t>
      </w:r>
      <w:r w:rsidRPr="002606AD">
        <w:rPr>
          <w:rFonts w:ascii="Calibri" w:eastAsia="Times New Roman" w:hAnsi="Calibri"/>
          <w:sz w:val="18"/>
          <w:szCs w:val="18"/>
        </w:rPr>
        <w:t>upoważnione na podstawie przepisów prawa</w:t>
      </w:r>
      <w:r>
        <w:rPr>
          <w:rFonts w:ascii="Calibri" w:eastAsia="Times New Roman" w:hAnsi="Calibri"/>
          <w:sz w:val="18"/>
          <w:szCs w:val="18"/>
        </w:rPr>
        <w:t>,</w:t>
      </w:r>
    </w:p>
    <w:p w14:paraId="5F3B6033" w14:textId="77777777" w:rsidR="00636A4A" w:rsidRPr="00636A4A" w:rsidRDefault="00344BD9" w:rsidP="00636A4A">
      <w:pPr>
        <w:numPr>
          <w:ilvl w:val="0"/>
          <w:numId w:val="8"/>
        </w:numPr>
        <w:jc w:val="both"/>
        <w:rPr>
          <w:rFonts w:ascii="Calibri" w:eastAsia="Times New Roman" w:hAnsi="Calibri"/>
          <w:sz w:val="18"/>
          <w:szCs w:val="18"/>
          <w:u w:val="single"/>
        </w:rPr>
      </w:pPr>
      <w:r w:rsidRPr="00344BD9">
        <w:rPr>
          <w:rFonts w:ascii="Calibri" w:eastAsia="Times New Roman" w:hAnsi="Calibri"/>
          <w:sz w:val="18"/>
          <w:szCs w:val="18"/>
        </w:rPr>
        <w:t>przysługuje mi prawo dostępu do treści danych oraz ich poprawiania,</w:t>
      </w:r>
    </w:p>
    <w:p w14:paraId="03E679CB" w14:textId="77777777" w:rsidR="00D22D4F" w:rsidRPr="00636A4A" w:rsidRDefault="00344BD9" w:rsidP="00636A4A">
      <w:pPr>
        <w:numPr>
          <w:ilvl w:val="0"/>
          <w:numId w:val="8"/>
        </w:numPr>
        <w:jc w:val="both"/>
        <w:rPr>
          <w:rFonts w:ascii="Calibri" w:eastAsia="Times New Roman" w:hAnsi="Calibri"/>
          <w:sz w:val="18"/>
          <w:szCs w:val="18"/>
          <w:u w:val="single"/>
        </w:rPr>
      </w:pPr>
      <w:r w:rsidRPr="00636A4A">
        <w:rPr>
          <w:rFonts w:ascii="Calibri" w:eastAsia="Times New Roman" w:hAnsi="Calibri"/>
          <w:sz w:val="18"/>
          <w:szCs w:val="18"/>
        </w:rPr>
        <w:t xml:space="preserve">dane podaję </w:t>
      </w:r>
      <w:r w:rsidR="00636A4A" w:rsidRPr="00636A4A">
        <w:rPr>
          <w:rFonts w:ascii="Calibri" w:eastAsia="Times New Roman" w:hAnsi="Calibri"/>
          <w:sz w:val="18"/>
          <w:szCs w:val="18"/>
        </w:rPr>
        <w:t>obowiązkowo zgodnie z ustawą z dnia 7 września 1991 r. o systemie oświaty oraz akt</w:t>
      </w:r>
      <w:r w:rsidR="00636A4A">
        <w:rPr>
          <w:rFonts w:ascii="Calibri" w:eastAsia="Times New Roman" w:hAnsi="Calibri"/>
          <w:sz w:val="18"/>
          <w:szCs w:val="18"/>
        </w:rPr>
        <w:t>ami</w:t>
      </w:r>
      <w:r w:rsidR="00636A4A" w:rsidRPr="00636A4A">
        <w:rPr>
          <w:rFonts w:ascii="Calibri" w:eastAsia="Times New Roman" w:hAnsi="Calibri"/>
          <w:sz w:val="18"/>
          <w:szCs w:val="18"/>
        </w:rPr>
        <w:t xml:space="preserve"> wykonawczy</w:t>
      </w:r>
      <w:r w:rsidR="00636A4A">
        <w:rPr>
          <w:rFonts w:ascii="Calibri" w:eastAsia="Times New Roman" w:hAnsi="Calibri"/>
          <w:sz w:val="18"/>
          <w:szCs w:val="18"/>
        </w:rPr>
        <w:t>mi dot. realizacji obowiązku szkolnego oraz organizacji nauki religii.</w:t>
      </w:r>
      <w:r w:rsidR="003D3746" w:rsidRPr="00636A4A">
        <w:rPr>
          <w:rFonts w:ascii="Calibri" w:eastAsia="Times New Roman" w:hAnsi="Calibri"/>
          <w:b/>
          <w:bCs/>
          <w:sz w:val="26"/>
        </w:rPr>
        <w:br w:type="page"/>
      </w:r>
      <w:r w:rsidR="00523A89" w:rsidRPr="00636A4A">
        <w:rPr>
          <w:rFonts w:ascii="Calibri" w:eastAsia="Times New Roman" w:hAnsi="Calibri"/>
          <w:b/>
          <w:bCs/>
          <w:sz w:val="26"/>
        </w:rPr>
        <w:lastRenderedPageBreak/>
        <w:t>DANE DODATKOWE</w:t>
      </w:r>
    </w:p>
    <w:p w14:paraId="3BDB1E7D" w14:textId="77777777" w:rsidR="00D22D4F" w:rsidRDefault="00D22D4F" w:rsidP="00D22D4F">
      <w:pPr>
        <w:rPr>
          <w:rFonts w:ascii="Calibri" w:eastAsia="Times New Roman" w:hAnsi="Calibri"/>
          <w:bCs/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9"/>
        <w:gridCol w:w="5320"/>
      </w:tblGrid>
      <w:tr w:rsidR="00523A89" w:rsidRPr="00523A89" w14:paraId="49FB2DA6" w14:textId="77777777" w:rsidTr="004309D4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602D6EA9" w14:textId="77777777" w:rsidR="00523A89" w:rsidRPr="00523A89" w:rsidRDefault="00523A89" w:rsidP="00D158B2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523A89">
              <w:rPr>
                <w:rFonts w:ascii="Calibri" w:eastAsia="Times New Roman" w:hAnsi="Calibri"/>
                <w:b/>
                <w:bCs/>
              </w:rPr>
              <w:t xml:space="preserve">DANE </w:t>
            </w:r>
            <w:r>
              <w:rPr>
                <w:rFonts w:ascii="Calibri" w:eastAsia="Times New Roman" w:hAnsi="Calibri"/>
                <w:b/>
                <w:bCs/>
              </w:rPr>
              <w:t>DODATKOWE</w:t>
            </w:r>
          </w:p>
        </w:tc>
      </w:tr>
      <w:tr w:rsidR="00523A89" w:rsidRPr="00523A89" w14:paraId="207F57F5" w14:textId="77777777" w:rsidTr="007A591D">
        <w:trPr>
          <w:trHeight w:val="678"/>
        </w:trPr>
        <w:tc>
          <w:tcPr>
            <w:tcW w:w="4253" w:type="dxa"/>
            <w:vAlign w:val="center"/>
          </w:tcPr>
          <w:p w14:paraId="4413147E" w14:textId="77777777" w:rsidR="00523A89" w:rsidRPr="00523A89" w:rsidRDefault="00523A89" w:rsidP="00D158B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 do MATKI</w:t>
            </w:r>
          </w:p>
        </w:tc>
        <w:tc>
          <w:tcPr>
            <w:tcW w:w="5386" w:type="dxa"/>
            <w:vAlign w:val="center"/>
          </w:tcPr>
          <w:p w14:paraId="2B0601C9" w14:textId="77777777" w:rsidR="00523A89" w:rsidRPr="00523A89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523A89" w14:paraId="646A8E93" w14:textId="77777777" w:rsidTr="007A591D">
        <w:trPr>
          <w:trHeight w:val="678"/>
        </w:trPr>
        <w:tc>
          <w:tcPr>
            <w:tcW w:w="4253" w:type="dxa"/>
            <w:vAlign w:val="center"/>
          </w:tcPr>
          <w:p w14:paraId="505E26F9" w14:textId="77777777" w:rsidR="00523A89" w:rsidRDefault="00523A89" w:rsidP="00523A89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 do OJCA</w:t>
            </w:r>
          </w:p>
        </w:tc>
        <w:tc>
          <w:tcPr>
            <w:tcW w:w="5386" w:type="dxa"/>
            <w:vAlign w:val="center"/>
          </w:tcPr>
          <w:p w14:paraId="4709F78C" w14:textId="77777777" w:rsidR="00523A89" w:rsidRPr="00523A89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D95905" w:rsidRPr="00523A89" w14:paraId="7636861F" w14:textId="77777777" w:rsidTr="00753364">
        <w:trPr>
          <w:trHeight w:val="1418"/>
        </w:trPr>
        <w:tc>
          <w:tcPr>
            <w:tcW w:w="4253" w:type="dxa"/>
            <w:vAlign w:val="center"/>
          </w:tcPr>
          <w:p w14:paraId="66EC79A3" w14:textId="77777777" w:rsidR="00D95905" w:rsidRDefault="00D95905" w:rsidP="00523A89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Zgoda na wykorzystanie wizerunku dziecka </w:t>
            </w:r>
          </w:p>
          <w:p w14:paraId="1903530F" w14:textId="77777777" w:rsidR="00D95905" w:rsidRDefault="00D95905" w:rsidP="003D3746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18"/>
              </w:rPr>
              <w:t>(</w:t>
            </w:r>
            <w:r w:rsidRPr="00D95905">
              <w:rPr>
                <w:rFonts w:ascii="Calibri" w:eastAsia="Times New Roman" w:hAnsi="Calibri"/>
                <w:bCs/>
                <w:sz w:val="18"/>
              </w:rPr>
              <w:t xml:space="preserve">w publikacjach </w:t>
            </w:r>
            <w:r>
              <w:rPr>
                <w:rFonts w:ascii="Calibri" w:eastAsia="Times New Roman" w:hAnsi="Calibri"/>
                <w:bCs/>
                <w:sz w:val="18"/>
              </w:rPr>
              <w:t>papierowych</w:t>
            </w:r>
            <w:r w:rsidRPr="00D95905">
              <w:rPr>
                <w:rFonts w:ascii="Calibri" w:eastAsia="Times New Roman" w:hAnsi="Calibri"/>
                <w:bCs/>
                <w:sz w:val="18"/>
              </w:rPr>
              <w:t xml:space="preserve"> i elektronicznych, w tym internetowych, związanych z życiem </w:t>
            </w:r>
            <w:r w:rsidR="003D3746">
              <w:rPr>
                <w:rFonts w:ascii="Calibri" w:eastAsia="Times New Roman" w:hAnsi="Calibri"/>
                <w:bCs/>
                <w:sz w:val="18"/>
              </w:rPr>
              <w:t>szkoły</w:t>
            </w:r>
            <w:r>
              <w:rPr>
                <w:rFonts w:ascii="Calibri" w:eastAsia="Times New Roman" w:hAnsi="Calibri"/>
                <w:bCs/>
                <w:sz w:val="18"/>
              </w:rPr>
              <w:t>)</w:t>
            </w:r>
          </w:p>
        </w:tc>
        <w:tc>
          <w:tcPr>
            <w:tcW w:w="5386" w:type="dxa"/>
            <w:vAlign w:val="center"/>
          </w:tcPr>
          <w:p w14:paraId="2F962F0E" w14:textId="77777777" w:rsidR="00D95905" w:rsidRPr="00D158B2" w:rsidRDefault="00D95905" w:rsidP="00D95905">
            <w:pPr>
              <w:ind w:left="1593"/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>□</w:t>
            </w:r>
            <w:r w:rsidRPr="00D158B2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>TAK</w:t>
            </w:r>
          </w:p>
          <w:p w14:paraId="2F98064D" w14:textId="77777777" w:rsidR="00D95905" w:rsidRPr="00D95905" w:rsidRDefault="00D95905" w:rsidP="00D95905">
            <w:pPr>
              <w:ind w:left="1593"/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14:paraId="24C43E69" w14:textId="77777777" w:rsidR="007A591D" w:rsidRDefault="007A591D" w:rsidP="004309D4">
      <w:pPr>
        <w:jc w:val="both"/>
        <w:rPr>
          <w:rFonts w:ascii="Calibri" w:eastAsia="Times New Roman" w:hAnsi="Calibri"/>
          <w:b/>
          <w:sz w:val="26"/>
        </w:rPr>
      </w:pPr>
    </w:p>
    <w:p w14:paraId="179B1265" w14:textId="77777777" w:rsidR="00C936A8" w:rsidRDefault="00C936A8" w:rsidP="004309D4">
      <w:pPr>
        <w:jc w:val="both"/>
        <w:rPr>
          <w:rFonts w:ascii="Calibri" w:eastAsia="Times New Roman" w:hAnsi="Calibri"/>
          <w:b/>
          <w:sz w:val="26"/>
        </w:rPr>
      </w:pPr>
    </w:p>
    <w:p w14:paraId="331D74C6" w14:textId="77777777" w:rsidR="00C936A8" w:rsidRDefault="00C936A8" w:rsidP="004309D4">
      <w:pPr>
        <w:jc w:val="both"/>
        <w:rPr>
          <w:rFonts w:ascii="Calibri" w:eastAsia="Times New Roman" w:hAnsi="Calibri"/>
          <w:b/>
          <w:sz w:val="26"/>
        </w:rPr>
      </w:pPr>
    </w:p>
    <w:p w14:paraId="0C159FBB" w14:textId="77777777" w:rsidR="00C936A8" w:rsidRPr="00344BD9" w:rsidRDefault="00C936A8" w:rsidP="00C936A8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  <w:r w:rsidRPr="00344BD9">
        <w:rPr>
          <w:rFonts w:ascii="Calibri" w:eastAsia="Times New Roman" w:hAnsi="Calibri"/>
          <w:sz w:val="22"/>
        </w:rPr>
        <w:t>INFORMACJA</w:t>
      </w:r>
    </w:p>
    <w:p w14:paraId="349D8D92" w14:textId="77777777" w:rsidR="00C936A8" w:rsidRPr="00344BD9" w:rsidRDefault="00C936A8" w:rsidP="00C936A8">
      <w:p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 xml:space="preserve">Na podstawie </w:t>
      </w:r>
      <w:r w:rsidRPr="00344BD9">
        <w:rPr>
          <w:rFonts w:ascii="Calibri" w:eastAsia="Times New Roman" w:hAnsi="Calibri"/>
          <w:sz w:val="18"/>
          <w:szCs w:val="18"/>
        </w:rPr>
        <w:t>art. 24 ust. 1 ustawy o ochronie danych osobowych z dnia 29 sierpnia 1997 r. (tekst jednolity: Dz. U. 2002 r. Nr 101 poz. 926) przyjmuję do wiadomości, że:</w:t>
      </w:r>
    </w:p>
    <w:p w14:paraId="1B4CDC34" w14:textId="77777777" w:rsidR="00D419E8" w:rsidRPr="00344BD9" w:rsidRDefault="00D419E8" w:rsidP="00D419E8">
      <w:pPr>
        <w:numPr>
          <w:ilvl w:val="0"/>
          <w:numId w:val="8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 xml:space="preserve">Administratorem </w:t>
      </w:r>
      <w:r w:rsidR="003C7CDE">
        <w:rPr>
          <w:rFonts w:ascii="Calibri" w:eastAsia="Times New Roman" w:hAnsi="Calibri"/>
          <w:sz w:val="18"/>
          <w:szCs w:val="18"/>
        </w:rPr>
        <w:t xml:space="preserve">danych jest Dyrektor  Szkoły Podstawowej </w:t>
      </w:r>
      <w:r>
        <w:rPr>
          <w:rFonts w:ascii="Calibri" w:eastAsia="Times New Roman" w:hAnsi="Calibri"/>
          <w:sz w:val="18"/>
          <w:szCs w:val="18"/>
        </w:rPr>
        <w:t xml:space="preserve"> w </w:t>
      </w:r>
      <w:proofErr w:type="spellStart"/>
      <w:r>
        <w:rPr>
          <w:rFonts w:ascii="Calibri" w:eastAsia="Times New Roman" w:hAnsi="Calibri"/>
          <w:sz w:val="18"/>
          <w:szCs w:val="18"/>
        </w:rPr>
        <w:t>Grzęsce</w:t>
      </w:r>
      <w:proofErr w:type="spellEnd"/>
      <w:r>
        <w:rPr>
          <w:rFonts w:ascii="Calibri" w:eastAsia="Times New Roman" w:hAnsi="Calibri"/>
          <w:sz w:val="18"/>
          <w:szCs w:val="18"/>
        </w:rPr>
        <w:t>,</w:t>
      </w:r>
    </w:p>
    <w:p w14:paraId="6EA87946" w14:textId="77777777" w:rsidR="00C936A8" w:rsidRPr="00344BD9" w:rsidRDefault="00C936A8" w:rsidP="00C936A8">
      <w:pPr>
        <w:numPr>
          <w:ilvl w:val="0"/>
          <w:numId w:val="8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</w:t>
      </w:r>
      <w:r w:rsidR="0023403D">
        <w:rPr>
          <w:rFonts w:ascii="Calibri" w:eastAsia="Times New Roman" w:hAnsi="Calibri"/>
          <w:sz w:val="18"/>
          <w:szCs w:val="18"/>
        </w:rPr>
        <w:t xml:space="preserve">kontaktowe </w:t>
      </w:r>
      <w:r w:rsidRPr="00344BD9">
        <w:rPr>
          <w:rFonts w:ascii="Calibri" w:eastAsia="Times New Roman" w:hAnsi="Calibri"/>
          <w:sz w:val="18"/>
          <w:szCs w:val="18"/>
        </w:rPr>
        <w:t xml:space="preserve">będą przetwarzane wyłączenie </w:t>
      </w:r>
      <w:r w:rsidR="003E3EE7" w:rsidRPr="003E3EE7">
        <w:rPr>
          <w:rFonts w:ascii="Calibri" w:eastAsia="Times New Roman" w:hAnsi="Calibri"/>
          <w:sz w:val="18"/>
          <w:szCs w:val="18"/>
        </w:rPr>
        <w:t xml:space="preserve">w celu szybkiego kontaktu z rodzicem lub prawnym opiekunem dziecka </w:t>
      </w:r>
      <w:r w:rsidR="00D419E8">
        <w:rPr>
          <w:rFonts w:ascii="Calibri" w:eastAsia="Times New Roman" w:hAnsi="Calibri"/>
          <w:sz w:val="18"/>
          <w:szCs w:val="18"/>
        </w:rPr>
        <w:t xml:space="preserve"> </w:t>
      </w:r>
      <w:r w:rsidR="003E3EE7" w:rsidRPr="003E3EE7">
        <w:rPr>
          <w:rFonts w:ascii="Calibri" w:eastAsia="Times New Roman" w:hAnsi="Calibri"/>
          <w:sz w:val="18"/>
          <w:szCs w:val="18"/>
        </w:rPr>
        <w:t>w nagłych okolicznościach</w:t>
      </w:r>
      <w:r w:rsidRPr="00344BD9">
        <w:rPr>
          <w:rFonts w:ascii="Calibri" w:eastAsia="Times New Roman" w:hAnsi="Calibri"/>
          <w:sz w:val="18"/>
          <w:szCs w:val="18"/>
        </w:rPr>
        <w:t>,</w:t>
      </w:r>
      <w:r w:rsidR="002606AD">
        <w:rPr>
          <w:rFonts w:ascii="Calibri" w:eastAsia="Times New Roman" w:hAnsi="Calibri"/>
          <w:sz w:val="18"/>
          <w:szCs w:val="18"/>
        </w:rPr>
        <w:t xml:space="preserve"> dane dot. wizerunku dziecka będą wykorzystywane wyłącznie </w:t>
      </w:r>
      <w:r w:rsidR="002606AD" w:rsidRPr="002606AD">
        <w:rPr>
          <w:rFonts w:ascii="Calibri" w:eastAsia="Times New Roman" w:hAnsi="Calibri"/>
          <w:sz w:val="18"/>
          <w:szCs w:val="18"/>
        </w:rPr>
        <w:t xml:space="preserve">w publikacjach papierowych </w:t>
      </w:r>
      <w:r w:rsidR="00D419E8">
        <w:rPr>
          <w:rFonts w:ascii="Calibri" w:eastAsia="Times New Roman" w:hAnsi="Calibri"/>
          <w:sz w:val="18"/>
          <w:szCs w:val="18"/>
        </w:rPr>
        <w:t xml:space="preserve">             </w:t>
      </w:r>
      <w:r w:rsidR="002606AD" w:rsidRPr="002606AD">
        <w:rPr>
          <w:rFonts w:ascii="Calibri" w:eastAsia="Times New Roman" w:hAnsi="Calibri"/>
          <w:sz w:val="18"/>
          <w:szCs w:val="18"/>
        </w:rPr>
        <w:t>i elektronicznych, w tym internetowych, związanych z życiem szkoły</w:t>
      </w:r>
      <w:r w:rsidR="002606AD">
        <w:rPr>
          <w:rFonts w:ascii="Calibri" w:eastAsia="Times New Roman" w:hAnsi="Calibri"/>
          <w:sz w:val="18"/>
          <w:szCs w:val="18"/>
        </w:rPr>
        <w:t>.</w:t>
      </w:r>
    </w:p>
    <w:p w14:paraId="50417015" w14:textId="77777777" w:rsidR="00C936A8" w:rsidRPr="00344BD9" w:rsidRDefault="00C936A8" w:rsidP="00C936A8">
      <w:pPr>
        <w:numPr>
          <w:ilvl w:val="0"/>
          <w:numId w:val="8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</w:t>
      </w:r>
      <w:r w:rsidR="002606AD">
        <w:rPr>
          <w:rFonts w:ascii="Calibri" w:eastAsia="Times New Roman" w:hAnsi="Calibri"/>
          <w:sz w:val="18"/>
          <w:szCs w:val="18"/>
        </w:rPr>
        <w:t xml:space="preserve">nie </w:t>
      </w:r>
      <w:r w:rsidRPr="00344BD9">
        <w:rPr>
          <w:rFonts w:ascii="Calibri" w:eastAsia="Times New Roman" w:hAnsi="Calibri"/>
          <w:sz w:val="18"/>
          <w:szCs w:val="18"/>
        </w:rPr>
        <w:t xml:space="preserve">będą udostępniane </w:t>
      </w:r>
      <w:r w:rsidR="002606AD">
        <w:rPr>
          <w:rFonts w:ascii="Calibri" w:eastAsia="Times New Roman" w:hAnsi="Calibri"/>
          <w:sz w:val="18"/>
          <w:szCs w:val="18"/>
        </w:rPr>
        <w:t xml:space="preserve">podmiotom innym niż </w:t>
      </w:r>
      <w:r w:rsidR="002606AD" w:rsidRPr="002606AD">
        <w:rPr>
          <w:rFonts w:ascii="Calibri" w:eastAsia="Times New Roman" w:hAnsi="Calibri"/>
          <w:sz w:val="18"/>
          <w:szCs w:val="18"/>
        </w:rPr>
        <w:t>upoważnione na podstawie przepisów prawa</w:t>
      </w:r>
      <w:r w:rsidR="002606AD">
        <w:rPr>
          <w:rFonts w:ascii="Calibri" w:eastAsia="Times New Roman" w:hAnsi="Calibri"/>
          <w:sz w:val="18"/>
          <w:szCs w:val="18"/>
        </w:rPr>
        <w:t>,</w:t>
      </w:r>
    </w:p>
    <w:p w14:paraId="7975C6FE" w14:textId="77777777" w:rsidR="00C936A8" w:rsidRPr="00344BD9" w:rsidRDefault="00C936A8" w:rsidP="00C936A8">
      <w:pPr>
        <w:numPr>
          <w:ilvl w:val="0"/>
          <w:numId w:val="8"/>
        </w:numPr>
        <w:jc w:val="both"/>
        <w:rPr>
          <w:rFonts w:ascii="Calibri" w:eastAsia="Times New Roman" w:hAnsi="Calibri"/>
          <w:sz w:val="18"/>
          <w:szCs w:val="18"/>
          <w:u w:val="single"/>
        </w:rPr>
      </w:pPr>
      <w:r w:rsidRPr="00344BD9">
        <w:rPr>
          <w:rFonts w:ascii="Calibri" w:eastAsia="Times New Roman" w:hAnsi="Calibri"/>
          <w:sz w:val="18"/>
          <w:szCs w:val="18"/>
        </w:rPr>
        <w:t>przysługuje mi prawo dostępu do treści danych oraz ich poprawiania,</w:t>
      </w:r>
    </w:p>
    <w:p w14:paraId="365FF7A8" w14:textId="77777777" w:rsidR="00C936A8" w:rsidRPr="00344BD9" w:rsidRDefault="00C936A8" w:rsidP="00C936A8">
      <w:pPr>
        <w:numPr>
          <w:ilvl w:val="0"/>
          <w:numId w:val="8"/>
        </w:numPr>
        <w:jc w:val="both"/>
        <w:rPr>
          <w:rFonts w:ascii="Calibri" w:eastAsia="Times New Roman" w:hAnsi="Calibri"/>
          <w:sz w:val="20"/>
          <w:u w:val="single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podaję </w:t>
      </w:r>
      <w:r w:rsidR="00753364">
        <w:rPr>
          <w:rFonts w:ascii="Calibri" w:eastAsia="Times New Roman" w:hAnsi="Calibri"/>
          <w:sz w:val="18"/>
          <w:szCs w:val="18"/>
        </w:rPr>
        <w:t xml:space="preserve">dobrowolnie </w:t>
      </w:r>
      <w:r w:rsidR="002606AD">
        <w:rPr>
          <w:rFonts w:ascii="Calibri" w:eastAsia="Times New Roman" w:hAnsi="Calibri"/>
          <w:sz w:val="18"/>
          <w:szCs w:val="18"/>
        </w:rPr>
        <w:t>jednocześnie wyrażając zgodę na ich przetwarzanie zgodnie z celem podanym powyżej.</w:t>
      </w:r>
    </w:p>
    <w:p w14:paraId="1AACCBC3" w14:textId="77777777" w:rsidR="00D158B2" w:rsidRDefault="00D158B2" w:rsidP="00344BD9">
      <w:pPr>
        <w:rPr>
          <w:rFonts w:ascii="Calibri" w:eastAsia="Times New Roman" w:hAnsi="Calibri"/>
        </w:rPr>
      </w:pPr>
    </w:p>
    <w:p w14:paraId="7211C89C" w14:textId="77777777" w:rsidR="00753364" w:rsidRDefault="00753364" w:rsidP="00344BD9">
      <w:pPr>
        <w:rPr>
          <w:rFonts w:ascii="Calibri" w:eastAsia="Times New Roman" w:hAnsi="Calibri"/>
        </w:rPr>
      </w:pPr>
    </w:p>
    <w:p w14:paraId="2F4A0188" w14:textId="77777777" w:rsidR="00753364" w:rsidRDefault="00753364" w:rsidP="00344BD9">
      <w:pPr>
        <w:rPr>
          <w:rFonts w:ascii="Calibri" w:eastAsia="Times New Roman" w:hAnsi="Calibri"/>
        </w:rPr>
      </w:pPr>
    </w:p>
    <w:p w14:paraId="452997CC" w14:textId="77777777" w:rsidR="00753364" w:rsidRDefault="00753364" w:rsidP="00344BD9">
      <w:pPr>
        <w:rPr>
          <w:rFonts w:ascii="Calibri" w:eastAsia="Times New Roman" w:hAnsi="Calibri"/>
        </w:rPr>
      </w:pPr>
    </w:p>
    <w:p w14:paraId="67B13B55" w14:textId="77777777" w:rsidR="00753364" w:rsidRDefault="00753364" w:rsidP="00753364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>Data...................</w:t>
      </w:r>
      <w:r>
        <w:rPr>
          <w:rFonts w:ascii="Calibri" w:eastAsia="Times New Roman" w:hAnsi="Calibri"/>
        </w:rPr>
        <w:t>........</w:t>
      </w:r>
      <w:r w:rsidRPr="00513D6F">
        <w:rPr>
          <w:rFonts w:ascii="Calibri" w:eastAsia="Times New Roman" w:hAnsi="Calibri"/>
        </w:rPr>
        <w:t xml:space="preserve">......................          </w:t>
      </w:r>
      <w:r>
        <w:rPr>
          <w:rFonts w:ascii="Calibri" w:eastAsia="Times New Roman" w:hAnsi="Calibri"/>
        </w:rPr>
        <w:t xml:space="preserve">             </w:t>
      </w:r>
      <w:r w:rsidRPr="00513D6F">
        <w:rPr>
          <w:rFonts w:ascii="Calibri" w:eastAsia="Times New Roman" w:hAnsi="Calibri"/>
        </w:rPr>
        <w:t>Podpis</w:t>
      </w:r>
      <w:r>
        <w:rPr>
          <w:rFonts w:ascii="Calibri" w:eastAsia="Times New Roman" w:hAnsi="Calibri"/>
        </w:rPr>
        <w:t xml:space="preserve"> MATKI</w:t>
      </w:r>
      <w:r w:rsidRPr="00513D6F">
        <w:rPr>
          <w:rFonts w:ascii="Calibri" w:eastAsia="Times New Roman" w:hAnsi="Calibri"/>
        </w:rPr>
        <w:t>....................................................</w:t>
      </w:r>
    </w:p>
    <w:p w14:paraId="153E1DFF" w14:textId="77777777" w:rsidR="00753364" w:rsidRDefault="00753364" w:rsidP="00753364">
      <w:pPr>
        <w:rPr>
          <w:rFonts w:ascii="Calibri" w:eastAsia="Times New Roman" w:hAnsi="Calibri"/>
        </w:rPr>
      </w:pPr>
    </w:p>
    <w:p w14:paraId="0B118B9E" w14:textId="77777777" w:rsidR="00753364" w:rsidRPr="00B56795" w:rsidRDefault="00753364" w:rsidP="00753364">
      <w:pPr>
        <w:rPr>
          <w:rFonts w:ascii="Calibri" w:eastAsia="Times New Roman" w:hAnsi="Calibri"/>
        </w:rPr>
      </w:pPr>
    </w:p>
    <w:p w14:paraId="3B25E6EB" w14:textId="77777777" w:rsidR="00753364" w:rsidRPr="00513D6F" w:rsidRDefault="00753364" w:rsidP="00753364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 xml:space="preserve">                                                                                      Podpis</w:t>
      </w:r>
      <w:r>
        <w:rPr>
          <w:rFonts w:ascii="Calibri" w:eastAsia="Times New Roman" w:hAnsi="Calibri"/>
        </w:rPr>
        <w:t xml:space="preserve"> OJCA..</w:t>
      </w:r>
      <w:r w:rsidRPr="00513D6F">
        <w:rPr>
          <w:rFonts w:ascii="Calibri" w:eastAsia="Times New Roman" w:hAnsi="Calibri"/>
        </w:rPr>
        <w:t>....................................................</w:t>
      </w:r>
    </w:p>
    <w:p w14:paraId="381899E4" w14:textId="77777777" w:rsidR="00753364" w:rsidRPr="00513D6F" w:rsidRDefault="00753364" w:rsidP="00753364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 xml:space="preserve">                                                </w:t>
      </w:r>
    </w:p>
    <w:p w14:paraId="22D49579" w14:textId="77777777" w:rsidR="00753364" w:rsidRPr="00753364" w:rsidRDefault="00753364" w:rsidP="00344BD9">
      <w:pPr>
        <w:rPr>
          <w:rFonts w:ascii="Calibri" w:eastAsia="Times New Roman" w:hAnsi="Calibri"/>
        </w:rPr>
      </w:pPr>
    </w:p>
    <w:sectPr w:rsidR="00753364" w:rsidRPr="00753364" w:rsidSect="00F423C4"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6F"/>
    <w:rsid w:val="00065FFD"/>
    <w:rsid w:val="000E43D9"/>
    <w:rsid w:val="00134B43"/>
    <w:rsid w:val="00180108"/>
    <w:rsid w:val="00214C52"/>
    <w:rsid w:val="00215FE2"/>
    <w:rsid w:val="002208A9"/>
    <w:rsid w:val="0023403D"/>
    <w:rsid w:val="002606AD"/>
    <w:rsid w:val="00344BD9"/>
    <w:rsid w:val="00354E44"/>
    <w:rsid w:val="003C7CDE"/>
    <w:rsid w:val="003D3746"/>
    <w:rsid w:val="003E3EE7"/>
    <w:rsid w:val="004309D4"/>
    <w:rsid w:val="00434CD2"/>
    <w:rsid w:val="00455EEB"/>
    <w:rsid w:val="0046017D"/>
    <w:rsid w:val="004B46E7"/>
    <w:rsid w:val="00513D6F"/>
    <w:rsid w:val="00523A89"/>
    <w:rsid w:val="005669F8"/>
    <w:rsid w:val="00584654"/>
    <w:rsid w:val="005B7E34"/>
    <w:rsid w:val="006070C2"/>
    <w:rsid w:val="00636A4A"/>
    <w:rsid w:val="00665DC3"/>
    <w:rsid w:val="00676F2C"/>
    <w:rsid w:val="00753364"/>
    <w:rsid w:val="007A591D"/>
    <w:rsid w:val="009735D5"/>
    <w:rsid w:val="00A83E1C"/>
    <w:rsid w:val="00AA4987"/>
    <w:rsid w:val="00AF24F3"/>
    <w:rsid w:val="00B23451"/>
    <w:rsid w:val="00B56795"/>
    <w:rsid w:val="00B912E9"/>
    <w:rsid w:val="00C26B68"/>
    <w:rsid w:val="00C86BD5"/>
    <w:rsid w:val="00C936A8"/>
    <w:rsid w:val="00D158B2"/>
    <w:rsid w:val="00D22D4F"/>
    <w:rsid w:val="00D419E8"/>
    <w:rsid w:val="00D93A2F"/>
    <w:rsid w:val="00D95905"/>
    <w:rsid w:val="00D95C9F"/>
    <w:rsid w:val="00E44A08"/>
    <w:rsid w:val="00F423C4"/>
    <w:rsid w:val="00F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4943"/>
  <w15:docId w15:val="{060D0879-72E5-4713-9268-516B6558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FE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215FE2"/>
  </w:style>
  <w:style w:type="character" w:customStyle="1" w:styleId="Symbolewypunktowania">
    <w:name w:val="Symbole wypunktowania"/>
    <w:rsid w:val="00215FE2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215F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215FE2"/>
    <w:pPr>
      <w:spacing w:after="120"/>
    </w:pPr>
  </w:style>
  <w:style w:type="paragraph" w:styleId="Lista">
    <w:name w:val="List"/>
    <w:basedOn w:val="Tekstpodstawowy"/>
    <w:semiHidden/>
    <w:rsid w:val="00215FE2"/>
    <w:rPr>
      <w:rFonts w:cs="Tahoma"/>
    </w:rPr>
  </w:style>
  <w:style w:type="paragraph" w:customStyle="1" w:styleId="Podpis1">
    <w:name w:val="Podpis1"/>
    <w:basedOn w:val="Normalny"/>
    <w:rsid w:val="00215F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15FE2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0DC8-110E-4909-AABC-254727CC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zsgrzeskz@gmail.com</cp:lastModifiedBy>
  <cp:revision>2</cp:revision>
  <cp:lastPrinted>2018-03-26T06:41:00Z</cp:lastPrinted>
  <dcterms:created xsi:type="dcterms:W3CDTF">2022-02-28T17:06:00Z</dcterms:created>
  <dcterms:modified xsi:type="dcterms:W3CDTF">2022-02-28T17:06:00Z</dcterms:modified>
</cp:coreProperties>
</file>